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722D" w14:textId="69A69C99" w:rsidR="003E1062" w:rsidRDefault="00021FAC">
      <w:pPr>
        <w:pStyle w:val="BodyText"/>
        <w:kinsoku w:val="0"/>
        <w:overflowPunct w:val="0"/>
        <w:spacing w:before="80"/>
        <w:ind w:left="807" w:right="1011"/>
        <w:jc w:val="center"/>
        <w:rPr>
          <w:b/>
          <w:bCs/>
          <w:color w:val="006EC0"/>
          <w:sz w:val="52"/>
          <w:szCs w:val="52"/>
        </w:rPr>
      </w:pPr>
      <w:r>
        <w:rPr>
          <w:noProof/>
        </w:rPr>
        <mc:AlternateContent>
          <mc:Choice Requires="wpg">
            <w:drawing>
              <wp:anchor distT="0" distB="0" distL="114300" distR="114300" simplePos="0" relativeHeight="251658240" behindDoc="1" locked="0" layoutInCell="0" allowOverlap="1" wp14:anchorId="1F2A6EC4" wp14:editId="396B6FA3">
                <wp:simplePos x="0" y="0"/>
                <wp:positionH relativeFrom="page">
                  <wp:posOffset>290195</wp:posOffset>
                </wp:positionH>
                <wp:positionV relativeFrom="page">
                  <wp:posOffset>290195</wp:posOffset>
                </wp:positionV>
                <wp:extent cx="7193280" cy="94799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9479915"/>
                          <a:chOff x="457" y="457"/>
                          <a:chExt cx="11328" cy="14929"/>
                        </a:xfrm>
                      </wpg:grpSpPr>
                      <wps:wsp>
                        <wps:cNvPr id="5" name="Freeform 4"/>
                        <wps:cNvSpPr>
                          <a:spLocks/>
                        </wps:cNvSpPr>
                        <wps:spPr bwMode="auto">
                          <a:xfrm>
                            <a:off x="502" y="480"/>
                            <a:ext cx="20" cy="14883"/>
                          </a:xfrm>
                          <a:custGeom>
                            <a:avLst/>
                            <a:gdLst>
                              <a:gd name="T0" fmla="*/ 0 w 20"/>
                              <a:gd name="T1" fmla="*/ 0 h 14883"/>
                              <a:gd name="T2" fmla="*/ 0 w 20"/>
                              <a:gd name="T3" fmla="*/ 14883 h 14883"/>
                            </a:gdLst>
                            <a:ahLst/>
                            <a:cxnLst>
                              <a:cxn ang="0">
                                <a:pos x="T0" y="T1"/>
                              </a:cxn>
                              <a:cxn ang="0">
                                <a:pos x="T2" y="T3"/>
                              </a:cxn>
                            </a:cxnLst>
                            <a:rect l="0" t="0" r="r" b="b"/>
                            <a:pathLst>
                              <a:path w="20" h="14883">
                                <a:moveTo>
                                  <a:pt x="0" y="0"/>
                                </a:moveTo>
                                <a:lnTo>
                                  <a:pt x="0" y="14883"/>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480" y="502"/>
                            <a:ext cx="11282" cy="20"/>
                          </a:xfrm>
                          <a:custGeom>
                            <a:avLst/>
                            <a:gdLst>
                              <a:gd name="T0" fmla="*/ 0 w 11282"/>
                              <a:gd name="T1" fmla="*/ 0 h 20"/>
                              <a:gd name="T2" fmla="*/ 11282 w 11282"/>
                              <a:gd name="T3" fmla="*/ 0 h 20"/>
                            </a:gdLst>
                            <a:ahLst/>
                            <a:cxnLst>
                              <a:cxn ang="0">
                                <a:pos x="T0" y="T1"/>
                              </a:cxn>
                              <a:cxn ang="0">
                                <a:pos x="T2" y="T3"/>
                              </a:cxn>
                            </a:cxnLst>
                            <a:rect l="0" t="0" r="r" b="b"/>
                            <a:pathLst>
                              <a:path w="11282" h="20">
                                <a:moveTo>
                                  <a:pt x="0" y="0"/>
                                </a:moveTo>
                                <a:lnTo>
                                  <a:pt x="11282" y="0"/>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699" y="720"/>
                            <a:ext cx="10845" cy="20"/>
                          </a:xfrm>
                          <a:custGeom>
                            <a:avLst/>
                            <a:gdLst>
                              <a:gd name="T0" fmla="*/ 0 w 10845"/>
                              <a:gd name="T1" fmla="*/ 0 h 20"/>
                              <a:gd name="T2" fmla="*/ 10845 w 10845"/>
                              <a:gd name="T3" fmla="*/ 0 h 20"/>
                            </a:gdLst>
                            <a:ahLst/>
                            <a:cxnLst>
                              <a:cxn ang="0">
                                <a:pos x="T0" y="T1"/>
                              </a:cxn>
                              <a:cxn ang="0">
                                <a:pos x="T2" y="T3"/>
                              </a:cxn>
                            </a:cxnLst>
                            <a:rect l="0" t="0" r="r" b="b"/>
                            <a:pathLst>
                              <a:path w="10845" h="20">
                                <a:moveTo>
                                  <a:pt x="0" y="0"/>
                                </a:moveTo>
                                <a:lnTo>
                                  <a:pt x="10845" y="0"/>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741" y="480"/>
                            <a:ext cx="20" cy="14883"/>
                          </a:xfrm>
                          <a:custGeom>
                            <a:avLst/>
                            <a:gdLst>
                              <a:gd name="T0" fmla="*/ 0 w 20"/>
                              <a:gd name="T1" fmla="*/ 0 h 14883"/>
                              <a:gd name="T2" fmla="*/ 0 w 20"/>
                              <a:gd name="T3" fmla="*/ 14883 h 14883"/>
                            </a:gdLst>
                            <a:ahLst/>
                            <a:cxnLst>
                              <a:cxn ang="0">
                                <a:pos x="T0" y="T1"/>
                              </a:cxn>
                              <a:cxn ang="0">
                                <a:pos x="T2" y="T3"/>
                              </a:cxn>
                            </a:cxnLst>
                            <a:rect l="0" t="0" r="r" b="b"/>
                            <a:pathLst>
                              <a:path w="20" h="14883">
                                <a:moveTo>
                                  <a:pt x="0" y="0"/>
                                </a:moveTo>
                                <a:lnTo>
                                  <a:pt x="0" y="14883"/>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720" y="742"/>
                            <a:ext cx="20" cy="14358"/>
                          </a:xfrm>
                          <a:custGeom>
                            <a:avLst/>
                            <a:gdLst>
                              <a:gd name="T0" fmla="*/ 0 w 20"/>
                              <a:gd name="T1" fmla="*/ 0 h 14358"/>
                              <a:gd name="T2" fmla="*/ 0 w 20"/>
                              <a:gd name="T3" fmla="*/ 14358 h 14358"/>
                            </a:gdLst>
                            <a:ahLst/>
                            <a:cxnLst>
                              <a:cxn ang="0">
                                <a:pos x="T0" y="T1"/>
                              </a:cxn>
                              <a:cxn ang="0">
                                <a:pos x="T2" y="T3"/>
                              </a:cxn>
                            </a:cxnLst>
                            <a:rect l="0" t="0" r="r" b="b"/>
                            <a:pathLst>
                              <a:path w="20" h="14358">
                                <a:moveTo>
                                  <a:pt x="0" y="0"/>
                                </a:moveTo>
                                <a:lnTo>
                                  <a:pt x="0" y="14358"/>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523" y="742"/>
                            <a:ext cx="20" cy="14358"/>
                          </a:xfrm>
                          <a:custGeom>
                            <a:avLst/>
                            <a:gdLst>
                              <a:gd name="T0" fmla="*/ 0 w 20"/>
                              <a:gd name="T1" fmla="*/ 0 h 14358"/>
                              <a:gd name="T2" fmla="*/ 0 w 20"/>
                              <a:gd name="T3" fmla="*/ 14358 h 14358"/>
                            </a:gdLst>
                            <a:ahLst/>
                            <a:cxnLst>
                              <a:cxn ang="0">
                                <a:pos x="T0" y="T1"/>
                              </a:cxn>
                              <a:cxn ang="0">
                                <a:pos x="T2" y="T3"/>
                              </a:cxn>
                            </a:cxnLst>
                            <a:rect l="0" t="0" r="r" b="b"/>
                            <a:pathLst>
                              <a:path w="20" h="14358">
                                <a:moveTo>
                                  <a:pt x="0" y="0"/>
                                </a:moveTo>
                                <a:lnTo>
                                  <a:pt x="0" y="14358"/>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480" y="15341"/>
                            <a:ext cx="11282" cy="20"/>
                          </a:xfrm>
                          <a:custGeom>
                            <a:avLst/>
                            <a:gdLst>
                              <a:gd name="T0" fmla="*/ 0 w 11282"/>
                              <a:gd name="T1" fmla="*/ 0 h 20"/>
                              <a:gd name="T2" fmla="*/ 11282 w 11282"/>
                              <a:gd name="T3" fmla="*/ 0 h 20"/>
                            </a:gdLst>
                            <a:ahLst/>
                            <a:cxnLst>
                              <a:cxn ang="0">
                                <a:pos x="T0" y="T1"/>
                              </a:cxn>
                              <a:cxn ang="0">
                                <a:pos x="T2" y="T3"/>
                              </a:cxn>
                            </a:cxnLst>
                            <a:rect l="0" t="0" r="r" b="b"/>
                            <a:pathLst>
                              <a:path w="11282" h="20">
                                <a:moveTo>
                                  <a:pt x="0" y="0"/>
                                </a:moveTo>
                                <a:lnTo>
                                  <a:pt x="11282" y="0"/>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699" y="15123"/>
                            <a:ext cx="10845" cy="20"/>
                          </a:xfrm>
                          <a:custGeom>
                            <a:avLst/>
                            <a:gdLst>
                              <a:gd name="T0" fmla="*/ 0 w 10845"/>
                              <a:gd name="T1" fmla="*/ 0 h 20"/>
                              <a:gd name="T2" fmla="*/ 10845 w 10845"/>
                              <a:gd name="T3" fmla="*/ 0 h 20"/>
                            </a:gdLst>
                            <a:ahLst/>
                            <a:cxnLst>
                              <a:cxn ang="0">
                                <a:pos x="T0" y="T1"/>
                              </a:cxn>
                              <a:cxn ang="0">
                                <a:pos x="T2" y="T3"/>
                              </a:cxn>
                            </a:cxnLst>
                            <a:rect l="0" t="0" r="r" b="b"/>
                            <a:pathLst>
                              <a:path w="10845" h="20">
                                <a:moveTo>
                                  <a:pt x="0" y="0"/>
                                </a:moveTo>
                                <a:lnTo>
                                  <a:pt x="10845" y="0"/>
                                </a:lnTo>
                              </a:path>
                            </a:pathLst>
                          </a:custGeom>
                          <a:noFill/>
                          <a:ln w="28956">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73" y="6360"/>
                            <a:ext cx="2260" cy="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3"/>
                        <wps:cNvSpPr>
                          <a:spLocks/>
                        </wps:cNvSpPr>
                        <wps:spPr bwMode="auto">
                          <a:xfrm>
                            <a:off x="647" y="604"/>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5638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603" y="559"/>
                            <a:ext cx="20" cy="14724"/>
                          </a:xfrm>
                          <a:custGeom>
                            <a:avLst/>
                            <a:gdLst>
                              <a:gd name="T0" fmla="*/ 0 w 20"/>
                              <a:gd name="T1" fmla="*/ 0 h 14724"/>
                              <a:gd name="T2" fmla="*/ 0 w 20"/>
                              <a:gd name="T3" fmla="*/ 14724 h 14724"/>
                            </a:gdLst>
                            <a:ahLst/>
                            <a:cxnLst>
                              <a:cxn ang="0">
                                <a:pos x="T0" y="T1"/>
                              </a:cxn>
                              <a:cxn ang="0">
                                <a:pos x="T2" y="T3"/>
                              </a:cxn>
                            </a:cxnLst>
                            <a:rect l="0" t="0" r="r" b="b"/>
                            <a:pathLst>
                              <a:path w="20" h="14724">
                                <a:moveTo>
                                  <a:pt x="0" y="0"/>
                                </a:moveTo>
                                <a:lnTo>
                                  <a:pt x="0" y="14724"/>
                                </a:lnTo>
                              </a:path>
                            </a:pathLst>
                          </a:custGeom>
                          <a:noFill/>
                          <a:ln w="5638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1638" y="559"/>
                            <a:ext cx="20" cy="14724"/>
                          </a:xfrm>
                          <a:custGeom>
                            <a:avLst/>
                            <a:gdLst>
                              <a:gd name="T0" fmla="*/ 0 w 20"/>
                              <a:gd name="T1" fmla="*/ 0 h 14724"/>
                              <a:gd name="T2" fmla="*/ 0 w 20"/>
                              <a:gd name="T3" fmla="*/ 14724 h 14724"/>
                            </a:gdLst>
                            <a:ahLst/>
                            <a:cxnLst>
                              <a:cxn ang="0">
                                <a:pos x="T0" y="T1"/>
                              </a:cxn>
                              <a:cxn ang="0">
                                <a:pos x="T2" y="T3"/>
                              </a:cxn>
                            </a:cxnLst>
                            <a:rect l="0" t="0" r="r" b="b"/>
                            <a:pathLst>
                              <a:path w="20" h="14724">
                                <a:moveTo>
                                  <a:pt x="0" y="0"/>
                                </a:moveTo>
                                <a:lnTo>
                                  <a:pt x="0" y="14724"/>
                                </a:lnTo>
                              </a:path>
                            </a:pathLst>
                          </a:custGeom>
                          <a:noFill/>
                          <a:ln w="5638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647" y="15238"/>
                            <a:ext cx="10946" cy="20"/>
                          </a:xfrm>
                          <a:custGeom>
                            <a:avLst/>
                            <a:gdLst>
                              <a:gd name="T0" fmla="*/ 0 w 10946"/>
                              <a:gd name="T1" fmla="*/ 0 h 20"/>
                              <a:gd name="T2" fmla="*/ 10946 w 10946"/>
                              <a:gd name="T3" fmla="*/ 0 h 20"/>
                            </a:gdLst>
                            <a:ahLst/>
                            <a:cxnLst>
                              <a:cxn ang="0">
                                <a:pos x="T0" y="T1"/>
                              </a:cxn>
                              <a:cxn ang="0">
                                <a:pos x="T2" y="T3"/>
                              </a:cxn>
                            </a:cxnLst>
                            <a:rect l="0" t="0" r="r" b="b"/>
                            <a:pathLst>
                              <a:path w="10946" h="20">
                                <a:moveTo>
                                  <a:pt x="0" y="0"/>
                                </a:moveTo>
                                <a:lnTo>
                                  <a:pt x="10946" y="0"/>
                                </a:lnTo>
                              </a:path>
                            </a:pathLst>
                          </a:custGeom>
                          <a:noFill/>
                          <a:ln w="5638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39" y="6329"/>
                            <a:ext cx="116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4962DE" id="Group 3" o:spid="_x0000_s1026" style="position:absolute;margin-left:22.85pt;margin-top:22.85pt;width:566.4pt;height:746.45pt;z-index:-251658240;mso-position-horizontal-relative:page;mso-position-vertical-relative:page" coordorigin="457,457" coordsize="11328,149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" o:allowincell="f">
                <v:shape id="Freeform 4" o:spid="_x0000_s1027" style="position:absolute;left:502;top:480;width:20;height:14883;visibility:visible;mso-wrap-style:square;v-text-anchor:top" coordsize="20,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" path="m,l,14883e" filled="f" strokecolor="#f60" strokeweight="2.28pt">
                  <v:path arrowok="t" o:connecttype="custom" o:connectlocs="0,0;0,14883" o:connectangles="0,0"/>
                </v:shape>
                <v:shape id="Freeform 5" o:spid="_x0000_s1028" style="position:absolute;left:480;top:502;width:11282;height:20;visibility:visible;mso-wrap-style:square;v-text-anchor:top" coordsize="11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" path="m,l11282,e" filled="f" strokecolor="#f60" strokeweight="2.28pt">
                  <v:path arrowok="t" o:connecttype="custom" o:connectlocs="0,0;11282,0" o:connectangles="0,0"/>
                </v:shape>
                <v:shape id="Freeform 6" o:spid="_x0000_s1029" style="position:absolute;left:699;top:720;width:10845;height:20;visibility:visible;mso-wrap-style:square;v-text-anchor:top" coordsize="10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" path="m,l10845,e" filled="f" strokecolor="#f60" strokeweight="2.28pt">
                  <v:path arrowok="t" o:connecttype="custom" o:connectlocs="0,0;10845,0" o:connectangles="0,0"/>
                </v:shape>
                <v:shape id="Freeform 7" o:spid="_x0000_s1030" style="position:absolute;left:11741;top:480;width:20;height:14883;visibility:visible;mso-wrap-style:square;v-text-anchor:top" coordsize="20,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" path="m,l,14883e" filled="f" strokecolor="#f60" strokeweight="2.28pt">
                  <v:path arrowok="t" o:connecttype="custom" o:connectlocs="0,0;0,14883" o:connectangles="0,0"/>
                </v:shape>
                <v:shape id="Freeform 8" o:spid="_x0000_s1031" style="position:absolute;left:720;top:742;width:20;height:14358;visibility:visible;mso-wrap-style:square;v-text-anchor:top" coordsize="20,1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" path="m,l,14358e" filled="f" strokecolor="#f60" strokeweight="2.28pt">
                  <v:path arrowok="t" o:connecttype="custom" o:connectlocs="0,0;0,14358" o:connectangles="0,0"/>
                </v:shape>
                <v:shape id="Freeform 9" o:spid="_x0000_s1032" style="position:absolute;left:11523;top:742;width:20;height:14358;visibility:visible;mso-wrap-style:square;v-text-anchor:top" coordsize="20,1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" path="m,l,14358e" filled="f" strokecolor="#f60" strokeweight="2.28pt">
                  <v:path arrowok="t" o:connecttype="custom" o:connectlocs="0,0;0,14358" o:connectangles="0,0"/>
                </v:shape>
                <v:shape id="Freeform 10" o:spid="_x0000_s1033" style="position:absolute;left:480;top:15341;width:11282;height:20;visibility:visible;mso-wrap-style:square;v-text-anchor:top" coordsize="11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" path="m,l11282,e" filled="f" strokecolor="#f60" strokeweight="2.28pt">
                  <v:path arrowok="t" o:connecttype="custom" o:connectlocs="0,0;11282,0" o:connectangles="0,0"/>
                </v:shape>
                <v:shape id="Freeform 11" o:spid="_x0000_s1034" style="position:absolute;left:699;top:15123;width:10845;height:20;visibility:visible;mso-wrap-style:square;v-text-anchor:top" coordsize="10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" path="m,l10845,e" filled="f" strokecolor="#f60" strokeweight="2.28pt">
                  <v:path arrowok="t" o:connecttype="custom" o:connectlocs="0,0;1084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5" type="#_x0000_t75" style="position:absolute;left:4973;top:6360;width:2260;height:2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">
                  <v:imagedata r:id="rId9" o:title=""/>
                </v:shape>
                <v:shape id="Freeform 13" o:spid="_x0000_s1036" style="position:absolute;left:647;top:604;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" path="m,l10946,e" filled="f" strokecolor="#f60" strokeweight="4.44pt">
                  <v:path arrowok="t" o:connecttype="custom" o:connectlocs="0,0;10946,0" o:connectangles="0,0"/>
                </v:shape>
                <v:shape id="Freeform 14" o:spid="_x0000_s1037" style="position:absolute;left:603;top:559;width:20;height:14724;visibility:visible;mso-wrap-style:square;v-text-anchor:top" coordsize="20,1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" path="m,l,14724e" filled="f" strokecolor="#f60" strokeweight="4.44pt">
                  <v:path arrowok="t" o:connecttype="custom" o:connectlocs="0,0;0,14724" o:connectangles="0,0"/>
                </v:shape>
                <v:shape id="Freeform 15" o:spid="_x0000_s1038" style="position:absolute;left:11638;top:559;width:20;height:14724;visibility:visible;mso-wrap-style:square;v-text-anchor:top" coordsize="20,1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" path="m,l,14724e" filled="f" strokecolor="#f60" strokeweight="4.44pt">
                  <v:path arrowok="t" o:connecttype="custom" o:connectlocs="0,0;0,14724" o:connectangles="0,0"/>
                </v:shape>
                <v:shape id="Freeform 16" o:spid="_x0000_s1039" style="position:absolute;left:647;top:15238;width:10946;height:20;visibility:visible;mso-wrap-style:square;v-text-anchor:top" coordsize="10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" path="m,l10946,e" filled="f" strokecolor="#f60" strokeweight="4.44pt">
                  <v:path arrowok="t" o:connecttype="custom" o:connectlocs="0,0;10946,0" o:connectangles="0,0"/>
                </v:shape>
                <v:shape id="Picture 17" o:spid="_x0000_s1040" type="#_x0000_t75" style="position:absolute;left:2539;top:6329;width:116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">
                  <v:imagedata r:id="rId10" o:title=""/>
                </v:shape>
                <w10:wrap anchorx="page" anchory="page"/>
              </v:group>
            </w:pict>
          </mc:Fallback>
        </mc:AlternateContent>
      </w:r>
      <w:r w:rsidR="003E1062">
        <w:rPr>
          <w:b/>
          <w:bCs/>
          <w:color w:val="006EC0"/>
          <w:sz w:val="52"/>
          <w:szCs w:val="52"/>
        </w:rPr>
        <w:t>Sam Houston State University</w:t>
      </w:r>
    </w:p>
    <w:p w14:paraId="00CC099C" w14:textId="77777777" w:rsidR="003E1062" w:rsidRDefault="003E1062">
      <w:pPr>
        <w:pStyle w:val="BodyText"/>
        <w:kinsoku w:val="0"/>
        <w:overflowPunct w:val="0"/>
        <w:rPr>
          <w:b/>
          <w:bCs/>
          <w:sz w:val="60"/>
          <w:szCs w:val="60"/>
        </w:rPr>
      </w:pPr>
    </w:p>
    <w:p w14:paraId="2E99504F" w14:textId="77777777" w:rsidR="003E1062" w:rsidRDefault="003E1062">
      <w:pPr>
        <w:pStyle w:val="BodyText"/>
        <w:kinsoku w:val="0"/>
        <w:overflowPunct w:val="0"/>
        <w:spacing w:before="503"/>
        <w:ind w:left="1841" w:right="2364" w:firstLine="477"/>
        <w:rPr>
          <w:b/>
          <w:bCs/>
          <w:color w:val="006EC0"/>
          <w:sz w:val="52"/>
          <w:szCs w:val="52"/>
        </w:rPr>
      </w:pPr>
      <w:r>
        <w:rPr>
          <w:b/>
          <w:bCs/>
          <w:color w:val="006EC0"/>
          <w:sz w:val="52"/>
          <w:szCs w:val="52"/>
        </w:rPr>
        <w:t>Ronald E. McNair Post</w:t>
      </w:r>
      <w:r>
        <w:rPr>
          <w:rFonts w:ascii="Calibri" w:hAnsi="Calibri" w:cs="Calibri"/>
          <w:b/>
          <w:bCs/>
          <w:color w:val="006EC0"/>
          <w:sz w:val="52"/>
          <w:szCs w:val="52"/>
        </w:rPr>
        <w:t>–</w:t>
      </w:r>
      <w:r>
        <w:rPr>
          <w:b/>
          <w:bCs/>
          <w:color w:val="006EC0"/>
          <w:sz w:val="52"/>
          <w:szCs w:val="52"/>
        </w:rPr>
        <w:t>Baccalaureate</w:t>
      </w:r>
    </w:p>
    <w:p w14:paraId="4AAAA7BD" w14:textId="77777777" w:rsidR="003E1062" w:rsidRDefault="003E1062">
      <w:pPr>
        <w:pStyle w:val="BodyText"/>
        <w:kinsoku w:val="0"/>
        <w:overflowPunct w:val="0"/>
        <w:spacing w:before="1"/>
        <w:ind w:left="1481"/>
        <w:rPr>
          <w:b/>
          <w:bCs/>
          <w:color w:val="006EC0"/>
          <w:sz w:val="52"/>
          <w:szCs w:val="52"/>
        </w:rPr>
      </w:pPr>
      <w:r>
        <w:rPr>
          <w:b/>
          <w:bCs/>
          <w:color w:val="006EC0"/>
          <w:sz w:val="52"/>
          <w:szCs w:val="52"/>
        </w:rPr>
        <w:t>Achievement Program</w:t>
      </w:r>
    </w:p>
    <w:p w14:paraId="0FF1D61E" w14:textId="77777777" w:rsidR="003E1062" w:rsidRDefault="003E1062">
      <w:pPr>
        <w:pStyle w:val="BodyText"/>
        <w:kinsoku w:val="0"/>
        <w:overflowPunct w:val="0"/>
        <w:rPr>
          <w:b/>
          <w:bCs/>
          <w:sz w:val="60"/>
          <w:szCs w:val="60"/>
        </w:rPr>
      </w:pPr>
    </w:p>
    <w:p w14:paraId="4BAFED9A" w14:textId="77777777" w:rsidR="003E1062" w:rsidRDefault="003E1062">
      <w:pPr>
        <w:pStyle w:val="BodyText"/>
        <w:kinsoku w:val="0"/>
        <w:overflowPunct w:val="0"/>
        <w:spacing w:before="9"/>
        <w:rPr>
          <w:b/>
          <w:bCs/>
          <w:sz w:val="76"/>
          <w:szCs w:val="76"/>
        </w:rPr>
      </w:pPr>
    </w:p>
    <w:p w14:paraId="373B0955" w14:textId="77777777" w:rsidR="003E1062" w:rsidRDefault="003E1062">
      <w:pPr>
        <w:pStyle w:val="BodyText"/>
        <w:kinsoku w:val="0"/>
        <w:overflowPunct w:val="0"/>
        <w:spacing w:before="1"/>
        <w:ind w:right="476"/>
        <w:jc w:val="right"/>
        <w:rPr>
          <w:b/>
          <w:bCs/>
          <w:color w:val="000000"/>
          <w:sz w:val="96"/>
          <w:szCs w:val="96"/>
        </w:rPr>
      </w:pPr>
      <w:proofErr w:type="spellStart"/>
      <w:r>
        <w:rPr>
          <w:b/>
          <w:bCs/>
          <w:sz w:val="96"/>
          <w:szCs w:val="96"/>
        </w:rPr>
        <w:t>TR</w:t>
      </w:r>
      <w:r>
        <w:rPr>
          <w:b/>
          <w:bCs/>
          <w:color w:val="FB9021"/>
          <w:sz w:val="96"/>
          <w:szCs w:val="96"/>
        </w:rPr>
        <w:t>i</w:t>
      </w:r>
      <w:r>
        <w:rPr>
          <w:b/>
          <w:bCs/>
          <w:color w:val="000000"/>
          <w:sz w:val="96"/>
          <w:szCs w:val="96"/>
        </w:rPr>
        <w:t>O</w:t>
      </w:r>
      <w:proofErr w:type="spellEnd"/>
    </w:p>
    <w:p w14:paraId="6EE1DA4B" w14:textId="77777777" w:rsidR="003E1062" w:rsidRDefault="003E1062">
      <w:pPr>
        <w:pStyle w:val="BodyText"/>
        <w:kinsoku w:val="0"/>
        <w:overflowPunct w:val="0"/>
        <w:rPr>
          <w:b/>
          <w:bCs/>
          <w:sz w:val="112"/>
          <w:szCs w:val="112"/>
        </w:rPr>
      </w:pPr>
    </w:p>
    <w:p w14:paraId="698055F8" w14:textId="77777777" w:rsidR="003E1062" w:rsidRDefault="003E1062">
      <w:pPr>
        <w:pStyle w:val="BodyText"/>
        <w:kinsoku w:val="0"/>
        <w:overflowPunct w:val="0"/>
        <w:spacing w:before="7"/>
        <w:rPr>
          <w:b/>
          <w:bCs/>
          <w:sz w:val="131"/>
          <w:szCs w:val="131"/>
        </w:rPr>
      </w:pPr>
    </w:p>
    <w:p w14:paraId="7B6F0C7E" w14:textId="7BCB1884" w:rsidR="003E1062" w:rsidRDefault="003E1062">
      <w:pPr>
        <w:pStyle w:val="BodyText"/>
        <w:tabs>
          <w:tab w:val="left" w:pos="3588"/>
          <w:tab w:val="left" w:pos="3975"/>
        </w:tabs>
        <w:kinsoku w:val="0"/>
        <w:overflowPunct w:val="0"/>
        <w:spacing w:before="1" w:line="720" w:lineRule="auto"/>
        <w:ind w:left="1995" w:right="2212"/>
        <w:jc w:val="center"/>
        <w:rPr>
          <w:b/>
          <w:bCs/>
          <w:color w:val="006EC0"/>
          <w:spacing w:val="36"/>
          <w:sz w:val="52"/>
          <w:szCs w:val="52"/>
        </w:rPr>
      </w:pPr>
      <w:r>
        <w:rPr>
          <w:b/>
          <w:bCs/>
          <w:color w:val="006EC0"/>
          <w:sz w:val="52"/>
          <w:szCs w:val="52"/>
        </w:rPr>
        <w:t>PROGRAM</w:t>
      </w:r>
      <w:r>
        <w:rPr>
          <w:b/>
          <w:bCs/>
          <w:color w:val="006EC0"/>
          <w:spacing w:val="-4"/>
          <w:sz w:val="52"/>
          <w:szCs w:val="52"/>
        </w:rPr>
        <w:t xml:space="preserve"> </w:t>
      </w:r>
      <w:r>
        <w:rPr>
          <w:b/>
          <w:bCs/>
          <w:color w:val="006EC0"/>
          <w:sz w:val="52"/>
          <w:szCs w:val="52"/>
        </w:rPr>
        <w:t xml:space="preserve">MANUAL </w:t>
      </w:r>
      <w:r w:rsidR="00F37F44">
        <w:rPr>
          <w:b/>
          <w:bCs/>
          <w:color w:val="006EC0"/>
          <w:spacing w:val="36"/>
          <w:sz w:val="52"/>
          <w:szCs w:val="52"/>
        </w:rPr>
        <w:t>20</w:t>
      </w:r>
      <w:r w:rsidR="00830207">
        <w:rPr>
          <w:b/>
          <w:bCs/>
          <w:color w:val="006EC0"/>
          <w:spacing w:val="36"/>
          <w:sz w:val="52"/>
          <w:szCs w:val="52"/>
        </w:rPr>
        <w:t>2</w:t>
      </w:r>
      <w:r w:rsidR="00FA4488">
        <w:rPr>
          <w:b/>
          <w:bCs/>
          <w:color w:val="006EC0"/>
          <w:spacing w:val="36"/>
          <w:sz w:val="52"/>
          <w:szCs w:val="52"/>
        </w:rPr>
        <w:t>3</w:t>
      </w:r>
      <w:r>
        <w:rPr>
          <w:b/>
          <w:bCs/>
          <w:color w:val="006EC0"/>
          <w:spacing w:val="36"/>
          <w:sz w:val="52"/>
          <w:szCs w:val="52"/>
        </w:rPr>
        <w:tab/>
      </w:r>
      <w:r>
        <w:rPr>
          <w:b/>
          <w:bCs/>
          <w:color w:val="006EC0"/>
          <w:sz w:val="52"/>
          <w:szCs w:val="52"/>
        </w:rPr>
        <w:t>-</w:t>
      </w:r>
      <w:r>
        <w:rPr>
          <w:b/>
          <w:bCs/>
          <w:color w:val="006EC0"/>
          <w:sz w:val="52"/>
          <w:szCs w:val="52"/>
        </w:rPr>
        <w:tab/>
      </w:r>
      <w:r w:rsidR="00F37F44">
        <w:rPr>
          <w:b/>
          <w:bCs/>
          <w:color w:val="006EC0"/>
          <w:spacing w:val="36"/>
          <w:sz w:val="52"/>
          <w:szCs w:val="52"/>
        </w:rPr>
        <w:t>202</w:t>
      </w:r>
      <w:r w:rsidR="00FA4488">
        <w:rPr>
          <w:b/>
          <w:bCs/>
          <w:color w:val="006EC0"/>
          <w:spacing w:val="36"/>
          <w:sz w:val="52"/>
          <w:szCs w:val="52"/>
        </w:rPr>
        <w:t>4</w:t>
      </w:r>
    </w:p>
    <w:p w14:paraId="6E3F3236" w14:textId="77777777" w:rsidR="003E1062" w:rsidRDefault="003E1062" w:rsidP="00FA4488">
      <w:pPr>
        <w:pStyle w:val="BodyText"/>
        <w:tabs>
          <w:tab w:val="left" w:pos="3588"/>
          <w:tab w:val="left" w:pos="3975"/>
        </w:tabs>
        <w:kinsoku w:val="0"/>
        <w:overflowPunct w:val="0"/>
        <w:spacing w:before="1" w:line="720" w:lineRule="auto"/>
        <w:ind w:right="2212"/>
        <w:rPr>
          <w:b/>
          <w:bCs/>
          <w:color w:val="006EC0"/>
          <w:spacing w:val="36"/>
          <w:sz w:val="52"/>
          <w:szCs w:val="52"/>
        </w:rPr>
        <w:sectPr w:rsidR="003E1062">
          <w:footerReference w:type="default" r:id="rId11"/>
          <w:pgSz w:w="12240" w:h="15840"/>
          <w:pgMar w:top="1360" w:right="1600" w:bottom="1200" w:left="1720" w:header="0" w:footer="1014" w:gutter="0"/>
          <w:pgNumType w:start="1"/>
          <w:cols w:space="720"/>
          <w:noEndnote/>
        </w:sectPr>
      </w:pPr>
    </w:p>
    <w:p w14:paraId="097625F3" w14:textId="77777777" w:rsidR="003E1062" w:rsidRPr="00687C97" w:rsidRDefault="003E1062">
      <w:pPr>
        <w:pStyle w:val="Heading1"/>
        <w:kinsoku w:val="0"/>
        <w:overflowPunct w:val="0"/>
        <w:spacing w:before="80"/>
        <w:ind w:left="3207" w:right="3208"/>
        <w:rPr>
          <w:color w:val="006EC0"/>
        </w:rPr>
      </w:pPr>
      <w:r w:rsidRPr="00687C97">
        <w:rPr>
          <w:color w:val="006EC0"/>
        </w:rPr>
        <w:lastRenderedPageBreak/>
        <w:t>Table of Contents</w:t>
      </w:r>
    </w:p>
    <w:p w14:paraId="149A9726" w14:textId="77777777" w:rsidR="003E1062" w:rsidRPr="00687C97" w:rsidRDefault="003E1062">
      <w:pPr>
        <w:pStyle w:val="BodyText"/>
        <w:kinsoku w:val="0"/>
        <w:overflowPunct w:val="0"/>
        <w:rPr>
          <w:b/>
          <w:bCs/>
          <w:sz w:val="28"/>
          <w:szCs w:val="28"/>
        </w:rPr>
      </w:pPr>
    </w:p>
    <w:p w14:paraId="09A5454E" w14:textId="77777777" w:rsidR="003E1062" w:rsidRPr="00687C97" w:rsidRDefault="003E1062">
      <w:pPr>
        <w:pStyle w:val="BodyText"/>
        <w:kinsoku w:val="0"/>
        <w:overflowPunct w:val="0"/>
        <w:spacing w:before="10"/>
        <w:rPr>
          <w:b/>
          <w:bCs/>
          <w:sz w:val="28"/>
          <w:szCs w:val="28"/>
        </w:rPr>
      </w:pPr>
    </w:p>
    <w:p w14:paraId="2460732A" w14:textId="2F19E279" w:rsidR="003E1062" w:rsidRPr="00687C97" w:rsidRDefault="003E1062">
      <w:pPr>
        <w:pStyle w:val="BodyText"/>
        <w:tabs>
          <w:tab w:val="left" w:pos="8015"/>
        </w:tabs>
        <w:kinsoku w:val="0"/>
        <w:overflowPunct w:val="0"/>
        <w:spacing w:line="480" w:lineRule="auto"/>
        <w:ind w:left="119" w:right="894"/>
        <w:rPr>
          <w:sz w:val="28"/>
          <w:szCs w:val="28"/>
        </w:rPr>
      </w:pPr>
      <w:r w:rsidRPr="00687C97">
        <w:rPr>
          <w:sz w:val="28"/>
          <w:szCs w:val="28"/>
        </w:rPr>
        <w:t>McNair Office</w:t>
      </w:r>
      <w:r w:rsidRPr="00687C97">
        <w:rPr>
          <w:spacing w:val="-4"/>
          <w:sz w:val="28"/>
          <w:szCs w:val="28"/>
        </w:rPr>
        <w:t xml:space="preserve"> </w:t>
      </w:r>
      <w:r w:rsidRPr="00687C97">
        <w:rPr>
          <w:sz w:val="28"/>
          <w:szCs w:val="28"/>
        </w:rPr>
        <w:t>Contact</w:t>
      </w:r>
      <w:r w:rsidRPr="00687C97">
        <w:rPr>
          <w:spacing w:val="-2"/>
          <w:sz w:val="28"/>
          <w:szCs w:val="28"/>
        </w:rPr>
        <w:t xml:space="preserve"> </w:t>
      </w:r>
      <w:r w:rsidRPr="00687C97">
        <w:rPr>
          <w:sz w:val="28"/>
          <w:szCs w:val="28"/>
        </w:rPr>
        <w:t>Informatio</w:t>
      </w:r>
      <w:r w:rsidR="00FA4488">
        <w:rPr>
          <w:sz w:val="28"/>
          <w:szCs w:val="28"/>
        </w:rPr>
        <w:t>n</w:t>
      </w:r>
      <w:r w:rsidRPr="00FA4488">
        <w:rPr>
          <w:sz w:val="28"/>
          <w:szCs w:val="28"/>
          <w:u w:val="dotted" w:color="000000"/>
        </w:rPr>
        <w:tab/>
      </w:r>
      <w:r w:rsidRPr="00687C97">
        <w:rPr>
          <w:sz w:val="28"/>
          <w:szCs w:val="28"/>
        </w:rPr>
        <w:t>3 About Dr. Ronald</w:t>
      </w:r>
      <w:r w:rsidRPr="00687C97">
        <w:rPr>
          <w:spacing w:val="-3"/>
          <w:sz w:val="28"/>
          <w:szCs w:val="28"/>
        </w:rPr>
        <w:t xml:space="preserve"> </w:t>
      </w:r>
      <w:r w:rsidRPr="00687C97">
        <w:rPr>
          <w:sz w:val="28"/>
          <w:szCs w:val="28"/>
        </w:rPr>
        <w:t>E.</w:t>
      </w:r>
      <w:r w:rsidRPr="00687C97">
        <w:rPr>
          <w:spacing w:val="-6"/>
          <w:sz w:val="28"/>
          <w:szCs w:val="28"/>
        </w:rPr>
        <w:t xml:space="preserve"> </w:t>
      </w:r>
      <w:r w:rsidRPr="00687C97">
        <w:rPr>
          <w:sz w:val="28"/>
          <w:szCs w:val="28"/>
        </w:rPr>
        <w:t>McNair</w:t>
      </w:r>
      <w:r w:rsidR="00FA4488">
        <w:rPr>
          <w:sz w:val="28"/>
          <w:szCs w:val="28"/>
          <w:u w:val="dotted" w:color="000000"/>
        </w:rPr>
        <w:t xml:space="preserve">                                                                           </w:t>
      </w:r>
      <w:r w:rsidRPr="00FA4488">
        <w:rPr>
          <w:sz w:val="28"/>
          <w:szCs w:val="28"/>
        </w:rPr>
        <w:tab/>
      </w:r>
      <w:r w:rsidRPr="00687C97">
        <w:rPr>
          <w:sz w:val="28"/>
          <w:szCs w:val="28"/>
        </w:rPr>
        <w:t>4 Program Description and</w:t>
      </w:r>
      <w:r w:rsidRPr="00687C97">
        <w:rPr>
          <w:spacing w:val="-10"/>
          <w:sz w:val="28"/>
          <w:szCs w:val="28"/>
        </w:rPr>
        <w:t xml:space="preserve"> </w:t>
      </w:r>
      <w:r w:rsidRPr="00687C97">
        <w:rPr>
          <w:sz w:val="28"/>
          <w:szCs w:val="28"/>
        </w:rPr>
        <w:t>Eligibility</w:t>
      </w:r>
      <w:r w:rsidRPr="00687C97">
        <w:rPr>
          <w:spacing w:val="-5"/>
          <w:sz w:val="28"/>
          <w:szCs w:val="28"/>
        </w:rPr>
        <w:t xml:space="preserve"> </w:t>
      </w:r>
      <w:r w:rsidRPr="00687C97">
        <w:rPr>
          <w:sz w:val="28"/>
          <w:szCs w:val="28"/>
        </w:rPr>
        <w:t>Requirements</w:t>
      </w:r>
      <w:r w:rsidR="00FA4488">
        <w:rPr>
          <w:sz w:val="28"/>
          <w:szCs w:val="28"/>
          <w:u w:val="dotted" w:color="000000"/>
        </w:rPr>
        <w:t xml:space="preserve">                               </w:t>
      </w:r>
      <w:r w:rsidRPr="00FA4488">
        <w:rPr>
          <w:sz w:val="28"/>
          <w:szCs w:val="28"/>
        </w:rPr>
        <w:tab/>
      </w:r>
      <w:r w:rsidRPr="00687C97">
        <w:rPr>
          <w:sz w:val="28"/>
          <w:szCs w:val="28"/>
        </w:rPr>
        <w:t>5 Scholar</w:t>
      </w:r>
      <w:r w:rsidRPr="00687C97">
        <w:rPr>
          <w:spacing w:val="-3"/>
          <w:sz w:val="28"/>
          <w:szCs w:val="28"/>
        </w:rPr>
        <w:t xml:space="preserve"> </w:t>
      </w:r>
      <w:r w:rsidRPr="00687C97">
        <w:rPr>
          <w:sz w:val="28"/>
          <w:szCs w:val="28"/>
        </w:rPr>
        <w:t>Benefits</w:t>
      </w:r>
      <w:r w:rsidRPr="00FA4488">
        <w:rPr>
          <w:sz w:val="28"/>
          <w:szCs w:val="28"/>
          <w:u w:val="dotted" w:color="000000"/>
        </w:rPr>
        <w:tab/>
      </w:r>
      <w:r w:rsidRPr="00687C97">
        <w:rPr>
          <w:sz w:val="28"/>
          <w:szCs w:val="28"/>
        </w:rPr>
        <w:t>6</w:t>
      </w:r>
    </w:p>
    <w:p w14:paraId="232EE415" w14:textId="4E639731" w:rsidR="003E1062" w:rsidRPr="00687C97" w:rsidRDefault="003E1062">
      <w:pPr>
        <w:pStyle w:val="BodyText"/>
        <w:tabs>
          <w:tab w:val="left" w:pos="8015"/>
        </w:tabs>
        <w:kinsoku w:val="0"/>
        <w:overflowPunct w:val="0"/>
        <w:spacing w:line="480" w:lineRule="auto"/>
        <w:ind w:left="119" w:right="586"/>
        <w:rPr>
          <w:sz w:val="28"/>
          <w:szCs w:val="28"/>
        </w:rPr>
      </w:pPr>
      <w:r w:rsidRPr="00687C97">
        <w:rPr>
          <w:sz w:val="28"/>
          <w:szCs w:val="28"/>
        </w:rPr>
        <w:t>Program</w:t>
      </w:r>
      <w:r w:rsidRPr="00687C97">
        <w:rPr>
          <w:spacing w:val="-3"/>
          <w:sz w:val="28"/>
          <w:szCs w:val="28"/>
        </w:rPr>
        <w:t xml:space="preserve"> </w:t>
      </w:r>
      <w:r w:rsidRPr="00687C97">
        <w:rPr>
          <w:sz w:val="28"/>
          <w:szCs w:val="28"/>
        </w:rPr>
        <w:t>Requirements</w:t>
      </w:r>
      <w:r w:rsidRPr="00FA4488">
        <w:rPr>
          <w:sz w:val="28"/>
          <w:szCs w:val="28"/>
          <w:u w:val="dotted" w:color="000000"/>
        </w:rPr>
        <w:tab/>
      </w:r>
      <w:r w:rsidRPr="00687C97">
        <w:rPr>
          <w:sz w:val="28"/>
          <w:szCs w:val="28"/>
        </w:rPr>
        <w:t>8 Semester</w:t>
      </w:r>
      <w:r w:rsidRPr="00687C97">
        <w:rPr>
          <w:spacing w:val="-3"/>
          <w:sz w:val="28"/>
          <w:szCs w:val="28"/>
        </w:rPr>
        <w:t xml:space="preserve"> </w:t>
      </w:r>
      <w:r w:rsidRPr="00687C97">
        <w:rPr>
          <w:sz w:val="28"/>
          <w:szCs w:val="28"/>
        </w:rPr>
        <w:t>Requirements</w:t>
      </w:r>
      <w:r w:rsidRPr="00FA4488">
        <w:rPr>
          <w:sz w:val="28"/>
          <w:szCs w:val="28"/>
          <w:u w:val="dotted" w:color="000000"/>
        </w:rPr>
        <w:tab/>
      </w:r>
      <w:r w:rsidRPr="00687C97">
        <w:rPr>
          <w:sz w:val="28"/>
          <w:szCs w:val="28"/>
        </w:rPr>
        <w:t>9 Travel</w:t>
      </w:r>
      <w:r w:rsidRPr="00FA4488">
        <w:rPr>
          <w:sz w:val="28"/>
          <w:szCs w:val="28"/>
          <w:u w:val="dotted" w:color="000000"/>
        </w:rPr>
        <w:tab/>
      </w:r>
      <w:r w:rsidRPr="00687C97">
        <w:rPr>
          <w:sz w:val="28"/>
          <w:szCs w:val="28"/>
        </w:rPr>
        <w:t>10 Research Material</w:t>
      </w:r>
      <w:r w:rsidRPr="00687C97">
        <w:rPr>
          <w:spacing w:val="1"/>
          <w:sz w:val="28"/>
          <w:szCs w:val="28"/>
        </w:rPr>
        <w:t xml:space="preserve"> </w:t>
      </w:r>
      <w:r w:rsidRPr="00687C97">
        <w:rPr>
          <w:sz w:val="28"/>
          <w:szCs w:val="28"/>
        </w:rPr>
        <w:t>and</w:t>
      </w:r>
      <w:r w:rsidRPr="00687C97">
        <w:rPr>
          <w:spacing w:val="-1"/>
          <w:sz w:val="28"/>
          <w:szCs w:val="28"/>
        </w:rPr>
        <w:t xml:space="preserve"> </w:t>
      </w:r>
      <w:r w:rsidRPr="00687C97">
        <w:rPr>
          <w:sz w:val="28"/>
          <w:szCs w:val="28"/>
        </w:rPr>
        <w:t>Supplies</w:t>
      </w:r>
      <w:r w:rsidRPr="00FA4488">
        <w:rPr>
          <w:sz w:val="28"/>
          <w:szCs w:val="28"/>
          <w:u w:val="dotted" w:color="000000"/>
        </w:rPr>
        <w:tab/>
      </w:r>
      <w:r w:rsidRPr="00687C97">
        <w:rPr>
          <w:sz w:val="28"/>
          <w:szCs w:val="28"/>
        </w:rPr>
        <w:t>11 Campus</w:t>
      </w:r>
      <w:r w:rsidRPr="00687C97">
        <w:rPr>
          <w:spacing w:val="-4"/>
          <w:sz w:val="28"/>
          <w:szCs w:val="28"/>
        </w:rPr>
        <w:t xml:space="preserve"> </w:t>
      </w:r>
      <w:r w:rsidRPr="00687C97">
        <w:rPr>
          <w:sz w:val="28"/>
          <w:szCs w:val="28"/>
        </w:rPr>
        <w:t>Resources</w:t>
      </w:r>
      <w:r w:rsidRPr="00FA4488">
        <w:rPr>
          <w:sz w:val="28"/>
          <w:szCs w:val="28"/>
          <w:u w:val="dotted" w:color="000000"/>
        </w:rPr>
        <w:tab/>
      </w:r>
      <w:r w:rsidRPr="00687C97">
        <w:rPr>
          <w:sz w:val="28"/>
          <w:szCs w:val="28"/>
        </w:rPr>
        <w:t>12 Guidelines</w:t>
      </w:r>
      <w:r w:rsidR="00FA4488">
        <w:rPr>
          <w:sz w:val="28"/>
          <w:szCs w:val="28"/>
          <w:u w:val="dotted"/>
        </w:rPr>
        <w:t xml:space="preserve">                                                                                                           </w:t>
      </w:r>
      <w:r w:rsidRPr="00FA4488">
        <w:rPr>
          <w:sz w:val="28"/>
          <w:szCs w:val="28"/>
        </w:rPr>
        <w:tab/>
      </w:r>
      <w:r w:rsidR="00917A19">
        <w:rPr>
          <w:sz w:val="28"/>
          <w:szCs w:val="28"/>
        </w:rPr>
        <w:t>16</w:t>
      </w:r>
    </w:p>
    <w:p w14:paraId="58F0BA97" w14:textId="77777777" w:rsidR="003E1062" w:rsidRDefault="003E1062">
      <w:pPr>
        <w:pStyle w:val="BodyText"/>
        <w:tabs>
          <w:tab w:val="left" w:pos="8015"/>
        </w:tabs>
        <w:kinsoku w:val="0"/>
        <w:overflowPunct w:val="0"/>
        <w:spacing w:line="480" w:lineRule="auto"/>
        <w:ind w:left="119" w:right="586"/>
        <w:rPr>
          <w:sz w:val="28"/>
          <w:szCs w:val="28"/>
        </w:rPr>
        <w:sectPr w:rsidR="003E1062">
          <w:pgSz w:w="12240" w:h="15840"/>
          <w:pgMar w:top="1320" w:right="1320" w:bottom="1240" w:left="1580" w:header="0" w:footer="1014" w:gutter="0"/>
          <w:cols w:space="720" w:equalWidth="0">
            <w:col w:w="9340"/>
          </w:cols>
          <w:noEndnote/>
        </w:sectPr>
      </w:pPr>
    </w:p>
    <w:p w14:paraId="26331F34" w14:textId="77777777" w:rsidR="003E1062" w:rsidRDefault="003E1062">
      <w:pPr>
        <w:pStyle w:val="BodyText"/>
        <w:kinsoku w:val="0"/>
        <w:overflowPunct w:val="0"/>
        <w:spacing w:before="80"/>
        <w:ind w:left="1683" w:right="1826"/>
        <w:jc w:val="center"/>
        <w:rPr>
          <w:b/>
          <w:bCs/>
          <w:color w:val="006EC0"/>
          <w:sz w:val="36"/>
          <w:szCs w:val="36"/>
        </w:rPr>
      </w:pPr>
      <w:r>
        <w:rPr>
          <w:b/>
          <w:bCs/>
          <w:color w:val="006EC0"/>
          <w:sz w:val="36"/>
          <w:szCs w:val="36"/>
        </w:rPr>
        <w:lastRenderedPageBreak/>
        <w:t>McNair Office Contact Information</w:t>
      </w:r>
    </w:p>
    <w:p w14:paraId="1240DA65" w14:textId="77777777" w:rsidR="003E1062" w:rsidRDefault="003E1062">
      <w:pPr>
        <w:pStyle w:val="BodyText"/>
        <w:kinsoku w:val="0"/>
        <w:overflowPunct w:val="0"/>
        <w:spacing w:before="10"/>
        <w:rPr>
          <w:b/>
          <w:bCs/>
          <w:sz w:val="51"/>
          <w:szCs w:val="51"/>
        </w:rPr>
      </w:pPr>
    </w:p>
    <w:p w14:paraId="5D0719A0" w14:textId="77777777" w:rsidR="003E1062" w:rsidRDefault="003E1062">
      <w:pPr>
        <w:pStyle w:val="BodyText"/>
        <w:kinsoku w:val="0"/>
        <w:overflowPunct w:val="0"/>
        <w:spacing w:before="1"/>
        <w:ind w:left="1683" w:right="1819"/>
        <w:jc w:val="center"/>
        <w:rPr>
          <w:b/>
          <w:bCs/>
          <w:sz w:val="28"/>
          <w:szCs w:val="28"/>
        </w:rPr>
      </w:pPr>
      <w:r>
        <w:rPr>
          <w:b/>
          <w:bCs/>
          <w:sz w:val="28"/>
          <w:szCs w:val="28"/>
        </w:rPr>
        <w:t>McNair Office</w:t>
      </w:r>
    </w:p>
    <w:p w14:paraId="746EED28" w14:textId="77777777" w:rsidR="003E1062" w:rsidRDefault="003E1062">
      <w:pPr>
        <w:pStyle w:val="BodyText"/>
        <w:kinsoku w:val="0"/>
        <w:overflowPunct w:val="0"/>
        <w:ind w:left="1683" w:right="1819"/>
        <w:jc w:val="center"/>
        <w:rPr>
          <w:sz w:val="28"/>
          <w:szCs w:val="28"/>
        </w:rPr>
      </w:pPr>
      <w:r>
        <w:rPr>
          <w:sz w:val="28"/>
          <w:szCs w:val="28"/>
        </w:rPr>
        <w:t>Box 2359</w:t>
      </w:r>
    </w:p>
    <w:p w14:paraId="5E8D1629" w14:textId="77777777" w:rsidR="00830207" w:rsidRDefault="003E1062">
      <w:pPr>
        <w:pStyle w:val="BodyText"/>
        <w:kinsoku w:val="0"/>
        <w:overflowPunct w:val="0"/>
        <w:ind w:left="2892" w:right="3031"/>
        <w:jc w:val="center"/>
        <w:rPr>
          <w:sz w:val="28"/>
          <w:szCs w:val="28"/>
        </w:rPr>
      </w:pPr>
      <w:r>
        <w:rPr>
          <w:sz w:val="28"/>
          <w:szCs w:val="28"/>
        </w:rPr>
        <w:t xml:space="preserve">1908 </w:t>
      </w:r>
      <w:r w:rsidR="00830207">
        <w:rPr>
          <w:sz w:val="28"/>
          <w:szCs w:val="28"/>
        </w:rPr>
        <w:t>Avenue</w:t>
      </w:r>
      <w:r>
        <w:rPr>
          <w:sz w:val="28"/>
          <w:szCs w:val="28"/>
        </w:rPr>
        <w:t xml:space="preserve"> </w:t>
      </w:r>
      <w:r w:rsidR="00830207">
        <w:rPr>
          <w:sz w:val="28"/>
          <w:szCs w:val="28"/>
        </w:rPr>
        <w:t xml:space="preserve">J </w:t>
      </w:r>
    </w:p>
    <w:p w14:paraId="6597FBD5" w14:textId="5CCB4235" w:rsidR="003E1062" w:rsidRDefault="00830207">
      <w:pPr>
        <w:pStyle w:val="BodyText"/>
        <w:kinsoku w:val="0"/>
        <w:overflowPunct w:val="0"/>
        <w:ind w:left="2892" w:right="3031"/>
        <w:jc w:val="center"/>
        <w:rPr>
          <w:sz w:val="28"/>
          <w:szCs w:val="28"/>
        </w:rPr>
      </w:pPr>
      <w:r>
        <w:rPr>
          <w:sz w:val="28"/>
          <w:szCs w:val="28"/>
        </w:rPr>
        <w:t>Farrington</w:t>
      </w:r>
      <w:r w:rsidR="003E1062">
        <w:rPr>
          <w:sz w:val="28"/>
          <w:szCs w:val="28"/>
        </w:rPr>
        <w:t xml:space="preserve">, Room </w:t>
      </w:r>
      <w:r>
        <w:rPr>
          <w:sz w:val="28"/>
          <w:szCs w:val="28"/>
        </w:rPr>
        <w:t>11</w:t>
      </w:r>
      <w:r w:rsidR="002C07FB">
        <w:rPr>
          <w:sz w:val="28"/>
          <w:szCs w:val="28"/>
        </w:rPr>
        <w:t>1</w:t>
      </w:r>
    </w:p>
    <w:p w14:paraId="12A50B86" w14:textId="77777777" w:rsidR="003E1062" w:rsidRDefault="003E1062">
      <w:pPr>
        <w:pStyle w:val="BodyText"/>
        <w:kinsoku w:val="0"/>
        <w:overflowPunct w:val="0"/>
        <w:ind w:left="1683" w:right="1819"/>
        <w:jc w:val="center"/>
        <w:rPr>
          <w:sz w:val="28"/>
          <w:szCs w:val="28"/>
        </w:rPr>
      </w:pPr>
      <w:r>
        <w:rPr>
          <w:sz w:val="28"/>
          <w:szCs w:val="28"/>
        </w:rPr>
        <w:t>Huntsville, TX 77341-2359</w:t>
      </w:r>
    </w:p>
    <w:p w14:paraId="60B7D1CB" w14:textId="77777777" w:rsidR="003E1062" w:rsidRDefault="003E1062">
      <w:pPr>
        <w:pStyle w:val="BodyText"/>
        <w:kinsoku w:val="0"/>
        <w:overflowPunct w:val="0"/>
        <w:ind w:left="1683" w:right="1819"/>
        <w:jc w:val="center"/>
        <w:rPr>
          <w:sz w:val="28"/>
          <w:szCs w:val="28"/>
        </w:rPr>
      </w:pPr>
      <w:r>
        <w:rPr>
          <w:sz w:val="28"/>
          <w:szCs w:val="28"/>
        </w:rPr>
        <w:t>Phone:</w:t>
      </w:r>
      <w:r>
        <w:rPr>
          <w:spacing w:val="55"/>
          <w:sz w:val="28"/>
          <w:szCs w:val="28"/>
        </w:rPr>
        <w:t xml:space="preserve"> </w:t>
      </w:r>
      <w:r>
        <w:rPr>
          <w:sz w:val="28"/>
          <w:szCs w:val="28"/>
        </w:rPr>
        <w:t>936-294-3279</w:t>
      </w:r>
    </w:p>
    <w:p w14:paraId="7E0F2FC0" w14:textId="77777777" w:rsidR="003E1062" w:rsidRDefault="003E1062">
      <w:pPr>
        <w:pStyle w:val="BodyText"/>
        <w:kinsoku w:val="0"/>
        <w:overflowPunct w:val="0"/>
        <w:spacing w:line="327" w:lineRule="exact"/>
        <w:ind w:left="1683" w:right="1822"/>
        <w:jc w:val="center"/>
        <w:rPr>
          <w:color w:val="0563C1"/>
          <w:sz w:val="28"/>
          <w:szCs w:val="28"/>
        </w:rPr>
      </w:pPr>
      <w:r>
        <w:rPr>
          <w:sz w:val="28"/>
          <w:szCs w:val="28"/>
        </w:rPr>
        <w:t>Email:</w:t>
      </w:r>
      <w:r>
        <w:rPr>
          <w:spacing w:val="56"/>
          <w:sz w:val="28"/>
          <w:szCs w:val="28"/>
        </w:rPr>
        <w:t xml:space="preserve"> </w:t>
      </w:r>
      <w:hyperlink r:id="rId12" w:history="1">
        <w:r>
          <w:rPr>
            <w:color w:val="0563C1"/>
            <w:sz w:val="28"/>
            <w:szCs w:val="28"/>
            <w:u w:val="single"/>
          </w:rPr>
          <w:t>mcnair@shsu.edu</w:t>
        </w:r>
      </w:hyperlink>
    </w:p>
    <w:p w14:paraId="27A7DC2D" w14:textId="77777777" w:rsidR="003E1062" w:rsidRDefault="003E1062">
      <w:pPr>
        <w:pStyle w:val="BodyText"/>
        <w:kinsoku w:val="0"/>
        <w:overflowPunct w:val="0"/>
        <w:rPr>
          <w:sz w:val="20"/>
          <w:szCs w:val="20"/>
        </w:rPr>
      </w:pPr>
    </w:p>
    <w:p w14:paraId="6DB674E6" w14:textId="77777777" w:rsidR="003E1062" w:rsidRDefault="003E1062">
      <w:pPr>
        <w:pStyle w:val="BodyText"/>
        <w:kinsoku w:val="0"/>
        <w:overflowPunct w:val="0"/>
        <w:spacing w:before="7"/>
        <w:rPr>
          <w:sz w:val="27"/>
          <w:szCs w:val="27"/>
        </w:rPr>
      </w:pPr>
    </w:p>
    <w:p w14:paraId="0BAF917F" w14:textId="475F272B" w:rsidR="002F27EB" w:rsidRDefault="003E1062" w:rsidP="002F27EB">
      <w:pPr>
        <w:pStyle w:val="BodyText"/>
        <w:kinsoku w:val="0"/>
        <w:overflowPunct w:val="0"/>
        <w:spacing w:before="101"/>
        <w:ind w:left="3168" w:right="3306" w:hanging="1"/>
        <w:jc w:val="center"/>
        <w:rPr>
          <w:sz w:val="28"/>
          <w:szCs w:val="28"/>
        </w:rPr>
      </w:pPr>
      <w:r>
        <w:rPr>
          <w:b/>
          <w:bCs/>
          <w:sz w:val="28"/>
          <w:szCs w:val="28"/>
        </w:rPr>
        <w:t xml:space="preserve">Dr. Lydia C. Fox Program Director </w:t>
      </w:r>
      <w:r>
        <w:rPr>
          <w:sz w:val="28"/>
          <w:szCs w:val="28"/>
        </w:rPr>
        <w:t xml:space="preserve">Office: </w:t>
      </w:r>
      <w:r w:rsidR="00830207">
        <w:rPr>
          <w:sz w:val="28"/>
          <w:szCs w:val="28"/>
        </w:rPr>
        <w:t xml:space="preserve">Farrington </w:t>
      </w:r>
      <w:r>
        <w:rPr>
          <w:sz w:val="28"/>
          <w:szCs w:val="28"/>
        </w:rPr>
        <w:t>Room</w:t>
      </w:r>
      <w:r w:rsidR="00830207">
        <w:rPr>
          <w:sz w:val="28"/>
          <w:szCs w:val="28"/>
        </w:rPr>
        <w:t xml:space="preserve"> 11</w:t>
      </w:r>
      <w:r w:rsidR="002C07FB">
        <w:rPr>
          <w:sz w:val="28"/>
          <w:szCs w:val="28"/>
        </w:rPr>
        <w:t>1F</w:t>
      </w:r>
    </w:p>
    <w:p w14:paraId="696D6504" w14:textId="77777777" w:rsidR="003E1062" w:rsidRDefault="003E1062" w:rsidP="002F27EB">
      <w:pPr>
        <w:pStyle w:val="BodyText"/>
        <w:kinsoku w:val="0"/>
        <w:overflowPunct w:val="0"/>
        <w:spacing w:before="101"/>
        <w:ind w:left="3168" w:right="3306" w:hanging="1"/>
        <w:jc w:val="center"/>
        <w:rPr>
          <w:sz w:val="28"/>
          <w:szCs w:val="28"/>
        </w:rPr>
      </w:pPr>
      <w:r>
        <w:rPr>
          <w:sz w:val="28"/>
          <w:szCs w:val="28"/>
        </w:rPr>
        <w:t>Phone:</w:t>
      </w:r>
      <w:r>
        <w:rPr>
          <w:spacing w:val="55"/>
          <w:sz w:val="28"/>
          <w:szCs w:val="28"/>
        </w:rPr>
        <w:t xml:space="preserve"> </w:t>
      </w:r>
      <w:r>
        <w:rPr>
          <w:sz w:val="28"/>
          <w:szCs w:val="28"/>
        </w:rPr>
        <w:t>936-294-3264</w:t>
      </w:r>
    </w:p>
    <w:p w14:paraId="24C926EB" w14:textId="77777777" w:rsidR="003E1062" w:rsidRDefault="003E1062">
      <w:pPr>
        <w:pStyle w:val="BodyText"/>
        <w:kinsoku w:val="0"/>
        <w:overflowPunct w:val="0"/>
        <w:ind w:left="1683" w:right="1821"/>
        <w:jc w:val="center"/>
        <w:rPr>
          <w:color w:val="0563C1"/>
          <w:sz w:val="28"/>
          <w:szCs w:val="28"/>
        </w:rPr>
      </w:pPr>
      <w:r>
        <w:rPr>
          <w:sz w:val="28"/>
          <w:szCs w:val="28"/>
        </w:rPr>
        <w:t>Email:</w:t>
      </w:r>
      <w:r>
        <w:rPr>
          <w:spacing w:val="54"/>
          <w:sz w:val="28"/>
          <w:szCs w:val="28"/>
        </w:rPr>
        <w:t xml:space="preserve"> </w:t>
      </w:r>
      <w:hyperlink r:id="rId13" w:history="1">
        <w:r w:rsidR="007913EC" w:rsidRPr="00A247D1">
          <w:rPr>
            <w:rStyle w:val="Hyperlink"/>
            <w:rFonts w:cs="Cambria"/>
            <w:sz w:val="28"/>
            <w:szCs w:val="28"/>
          </w:rPr>
          <w:t>lcruzfox@shsu.edu</w:t>
        </w:r>
      </w:hyperlink>
    </w:p>
    <w:p w14:paraId="53E6BE64" w14:textId="77777777" w:rsidR="003E1062" w:rsidRDefault="003E1062">
      <w:pPr>
        <w:pStyle w:val="BodyText"/>
        <w:kinsoku w:val="0"/>
        <w:overflowPunct w:val="0"/>
        <w:rPr>
          <w:sz w:val="20"/>
          <w:szCs w:val="20"/>
        </w:rPr>
      </w:pPr>
    </w:p>
    <w:p w14:paraId="5622E4EF" w14:textId="77777777" w:rsidR="003E1062" w:rsidRDefault="003E1062">
      <w:pPr>
        <w:pStyle w:val="BodyText"/>
        <w:kinsoku w:val="0"/>
        <w:overflowPunct w:val="0"/>
        <w:spacing w:before="3"/>
        <w:rPr>
          <w:sz w:val="27"/>
          <w:szCs w:val="27"/>
        </w:rPr>
      </w:pPr>
    </w:p>
    <w:p w14:paraId="13B5802A" w14:textId="77777777" w:rsidR="003E1062" w:rsidRDefault="0027449A">
      <w:pPr>
        <w:pStyle w:val="BodyText"/>
        <w:kinsoku w:val="0"/>
        <w:overflowPunct w:val="0"/>
        <w:spacing w:before="101"/>
        <w:ind w:left="2892" w:right="3029"/>
        <w:jc w:val="center"/>
        <w:rPr>
          <w:b/>
          <w:bCs/>
          <w:sz w:val="28"/>
          <w:szCs w:val="28"/>
        </w:rPr>
      </w:pPr>
      <w:r>
        <w:rPr>
          <w:b/>
          <w:bCs/>
          <w:sz w:val="28"/>
          <w:szCs w:val="28"/>
        </w:rPr>
        <w:t>Ruby Rodriguez</w:t>
      </w:r>
      <w:r w:rsidR="003E1062">
        <w:rPr>
          <w:b/>
          <w:bCs/>
          <w:sz w:val="28"/>
          <w:szCs w:val="28"/>
        </w:rPr>
        <w:t xml:space="preserve"> Coordinator</w:t>
      </w:r>
    </w:p>
    <w:p w14:paraId="35028ED8" w14:textId="4207FC19" w:rsidR="00830207" w:rsidRDefault="003E1062">
      <w:pPr>
        <w:pStyle w:val="BodyText"/>
        <w:kinsoku w:val="0"/>
        <w:overflowPunct w:val="0"/>
        <w:ind w:left="2892" w:right="3030"/>
        <w:jc w:val="center"/>
        <w:rPr>
          <w:sz w:val="28"/>
          <w:szCs w:val="28"/>
        </w:rPr>
      </w:pPr>
      <w:r>
        <w:rPr>
          <w:sz w:val="28"/>
          <w:szCs w:val="28"/>
        </w:rPr>
        <w:t xml:space="preserve">Office: </w:t>
      </w:r>
      <w:r w:rsidR="00830207">
        <w:rPr>
          <w:sz w:val="28"/>
          <w:szCs w:val="28"/>
        </w:rPr>
        <w:t>Farrington</w:t>
      </w:r>
      <w:r>
        <w:rPr>
          <w:sz w:val="28"/>
          <w:szCs w:val="28"/>
        </w:rPr>
        <w:t xml:space="preserve"> </w:t>
      </w:r>
    </w:p>
    <w:p w14:paraId="3E2EC82A" w14:textId="0FEFA683" w:rsidR="002F27EB" w:rsidRDefault="003E1062">
      <w:pPr>
        <w:pStyle w:val="BodyText"/>
        <w:kinsoku w:val="0"/>
        <w:overflowPunct w:val="0"/>
        <w:ind w:left="2892" w:right="3030"/>
        <w:jc w:val="center"/>
        <w:rPr>
          <w:sz w:val="28"/>
          <w:szCs w:val="28"/>
        </w:rPr>
      </w:pPr>
      <w:r>
        <w:rPr>
          <w:sz w:val="28"/>
          <w:szCs w:val="28"/>
        </w:rPr>
        <w:t xml:space="preserve">Room </w:t>
      </w:r>
      <w:r w:rsidR="002F27EB">
        <w:rPr>
          <w:sz w:val="28"/>
          <w:szCs w:val="28"/>
        </w:rPr>
        <w:t>1</w:t>
      </w:r>
      <w:r w:rsidR="00830207">
        <w:rPr>
          <w:sz w:val="28"/>
          <w:szCs w:val="28"/>
        </w:rPr>
        <w:t>1</w:t>
      </w:r>
      <w:r w:rsidR="002C07FB">
        <w:rPr>
          <w:sz w:val="28"/>
          <w:szCs w:val="28"/>
        </w:rPr>
        <w:t>1H</w:t>
      </w:r>
    </w:p>
    <w:p w14:paraId="23C1C8FA" w14:textId="77777777" w:rsidR="003E1062" w:rsidRDefault="003E1062" w:rsidP="0027449A">
      <w:pPr>
        <w:pStyle w:val="BodyText"/>
        <w:kinsoku w:val="0"/>
        <w:overflowPunct w:val="0"/>
        <w:ind w:left="2892" w:right="3030"/>
        <w:jc w:val="center"/>
        <w:rPr>
          <w:sz w:val="28"/>
          <w:szCs w:val="28"/>
        </w:rPr>
      </w:pPr>
      <w:r>
        <w:rPr>
          <w:sz w:val="28"/>
          <w:szCs w:val="28"/>
        </w:rPr>
        <w:t>Phone:</w:t>
      </w:r>
      <w:r>
        <w:rPr>
          <w:spacing w:val="55"/>
          <w:sz w:val="28"/>
          <w:szCs w:val="28"/>
        </w:rPr>
        <w:t xml:space="preserve"> </w:t>
      </w:r>
      <w:r>
        <w:rPr>
          <w:sz w:val="28"/>
          <w:szCs w:val="28"/>
        </w:rPr>
        <w:t>936-294-3279</w:t>
      </w:r>
      <w:r w:rsidR="0027449A">
        <w:rPr>
          <w:sz w:val="28"/>
          <w:szCs w:val="28"/>
        </w:rPr>
        <w:t xml:space="preserve"> Email: </w:t>
      </w:r>
      <w:hyperlink r:id="rId14" w:history="1">
        <w:r w:rsidR="0027449A" w:rsidRPr="00431129">
          <w:rPr>
            <w:rStyle w:val="Hyperlink"/>
            <w:rFonts w:cs="Cambria"/>
            <w:sz w:val="28"/>
            <w:szCs w:val="28"/>
          </w:rPr>
          <w:t>rtr014@shsu.edu</w:t>
        </w:r>
      </w:hyperlink>
    </w:p>
    <w:p w14:paraId="5C47F0DE" w14:textId="77777777" w:rsidR="0027449A" w:rsidRPr="0027449A" w:rsidRDefault="0027449A" w:rsidP="0027449A">
      <w:pPr>
        <w:pStyle w:val="BodyText"/>
        <w:kinsoku w:val="0"/>
        <w:overflowPunct w:val="0"/>
        <w:ind w:left="2892" w:right="3030"/>
        <w:jc w:val="center"/>
        <w:rPr>
          <w:sz w:val="28"/>
          <w:szCs w:val="28"/>
        </w:rPr>
      </w:pPr>
    </w:p>
    <w:p w14:paraId="4EF04A84" w14:textId="34AAB0CB" w:rsidR="002F27EB" w:rsidRDefault="00830207" w:rsidP="002F27EB">
      <w:pPr>
        <w:pStyle w:val="BodyText"/>
        <w:kinsoku w:val="0"/>
        <w:overflowPunct w:val="0"/>
        <w:spacing w:before="101"/>
        <w:ind w:left="3169" w:right="3305" w:hanging="3"/>
        <w:jc w:val="center"/>
        <w:rPr>
          <w:sz w:val="28"/>
          <w:szCs w:val="28"/>
        </w:rPr>
      </w:pPr>
      <w:r>
        <w:rPr>
          <w:b/>
          <w:bCs/>
          <w:sz w:val="28"/>
          <w:szCs w:val="28"/>
        </w:rPr>
        <w:t>Kayli Carrillo</w:t>
      </w:r>
      <w:r w:rsidR="003E1062">
        <w:rPr>
          <w:b/>
          <w:bCs/>
          <w:sz w:val="28"/>
          <w:szCs w:val="28"/>
        </w:rPr>
        <w:t xml:space="preserve"> Graduate Mentor </w:t>
      </w:r>
      <w:r w:rsidR="003E1062">
        <w:rPr>
          <w:sz w:val="28"/>
          <w:szCs w:val="28"/>
        </w:rPr>
        <w:t>Office</w:t>
      </w:r>
      <w:r w:rsidR="002F27EB">
        <w:rPr>
          <w:sz w:val="28"/>
          <w:szCs w:val="28"/>
        </w:rPr>
        <w:t>:</w:t>
      </w:r>
      <w:r w:rsidR="00BB3549">
        <w:rPr>
          <w:sz w:val="28"/>
          <w:szCs w:val="28"/>
        </w:rPr>
        <w:t xml:space="preserve"> </w:t>
      </w:r>
      <w:r>
        <w:rPr>
          <w:sz w:val="28"/>
          <w:szCs w:val="28"/>
        </w:rPr>
        <w:t>Farrington</w:t>
      </w:r>
      <w:r w:rsidR="002F27EB">
        <w:rPr>
          <w:sz w:val="28"/>
          <w:szCs w:val="28"/>
        </w:rPr>
        <w:t xml:space="preserve"> Room</w:t>
      </w:r>
      <w:r>
        <w:rPr>
          <w:sz w:val="28"/>
          <w:szCs w:val="28"/>
        </w:rPr>
        <w:t xml:space="preserve"> 11</w:t>
      </w:r>
      <w:r w:rsidR="002C07FB">
        <w:rPr>
          <w:sz w:val="28"/>
          <w:szCs w:val="28"/>
        </w:rPr>
        <w:t>1</w:t>
      </w:r>
      <w:r w:rsidR="002F27EB">
        <w:rPr>
          <w:sz w:val="28"/>
          <w:szCs w:val="28"/>
        </w:rPr>
        <w:t xml:space="preserve"> </w:t>
      </w:r>
      <w:r w:rsidR="00917A19">
        <w:rPr>
          <w:sz w:val="28"/>
          <w:szCs w:val="28"/>
        </w:rPr>
        <w:t>(cubicle)</w:t>
      </w:r>
    </w:p>
    <w:p w14:paraId="736789EF" w14:textId="77777777" w:rsidR="003E1062" w:rsidRDefault="003E1062" w:rsidP="002F27EB">
      <w:pPr>
        <w:pStyle w:val="BodyText"/>
        <w:kinsoku w:val="0"/>
        <w:overflowPunct w:val="0"/>
        <w:spacing w:before="101"/>
        <w:ind w:left="3169" w:right="3305" w:hanging="3"/>
        <w:jc w:val="center"/>
        <w:rPr>
          <w:sz w:val="28"/>
          <w:szCs w:val="28"/>
        </w:rPr>
      </w:pPr>
      <w:r>
        <w:rPr>
          <w:sz w:val="28"/>
          <w:szCs w:val="28"/>
        </w:rPr>
        <w:t>Phone:</w:t>
      </w:r>
      <w:r>
        <w:rPr>
          <w:spacing w:val="55"/>
          <w:sz w:val="28"/>
          <w:szCs w:val="28"/>
        </w:rPr>
        <w:t xml:space="preserve"> </w:t>
      </w:r>
      <w:r>
        <w:rPr>
          <w:sz w:val="28"/>
          <w:szCs w:val="28"/>
        </w:rPr>
        <w:t>936-294-3339</w:t>
      </w:r>
    </w:p>
    <w:p w14:paraId="662389D0" w14:textId="77777777" w:rsidR="003E1062" w:rsidRDefault="003E1062">
      <w:pPr>
        <w:pStyle w:val="BodyText"/>
        <w:kinsoku w:val="0"/>
        <w:overflowPunct w:val="0"/>
        <w:ind w:left="1683" w:right="1822"/>
        <w:jc w:val="center"/>
        <w:rPr>
          <w:color w:val="0563C1"/>
          <w:sz w:val="28"/>
          <w:szCs w:val="28"/>
        </w:rPr>
      </w:pPr>
      <w:r>
        <w:rPr>
          <w:sz w:val="28"/>
          <w:szCs w:val="28"/>
        </w:rPr>
        <w:t>Email:</w:t>
      </w:r>
      <w:r>
        <w:rPr>
          <w:spacing w:val="54"/>
          <w:sz w:val="28"/>
          <w:szCs w:val="28"/>
        </w:rPr>
        <w:t xml:space="preserve"> </w:t>
      </w:r>
      <w:hyperlink r:id="rId15" w:history="1">
        <w:r w:rsidR="00830207" w:rsidRPr="00E01DC2">
          <w:rPr>
            <w:rStyle w:val="Hyperlink"/>
            <w:rFonts w:cs="Cambria"/>
            <w:sz w:val="28"/>
            <w:szCs w:val="28"/>
          </w:rPr>
          <w:t>knc088@shsu.edu</w:t>
        </w:r>
      </w:hyperlink>
    </w:p>
    <w:p w14:paraId="7C6AD14B" w14:textId="77777777" w:rsidR="003E1062" w:rsidRDefault="003E1062">
      <w:pPr>
        <w:pStyle w:val="BodyText"/>
        <w:kinsoku w:val="0"/>
        <w:overflowPunct w:val="0"/>
        <w:ind w:left="1683" w:right="1822"/>
        <w:jc w:val="center"/>
        <w:rPr>
          <w:color w:val="0563C1"/>
          <w:sz w:val="28"/>
          <w:szCs w:val="28"/>
        </w:rPr>
        <w:sectPr w:rsidR="003E1062">
          <w:pgSz w:w="12240" w:h="15840"/>
          <w:pgMar w:top="1320" w:right="1320" w:bottom="1240" w:left="1720" w:header="0" w:footer="1014" w:gutter="0"/>
          <w:cols w:space="720" w:equalWidth="0">
            <w:col w:w="9200"/>
          </w:cols>
          <w:noEndnote/>
        </w:sectPr>
      </w:pPr>
    </w:p>
    <w:p w14:paraId="28EC1732" w14:textId="77777777" w:rsidR="003E1062" w:rsidRDefault="003E1062">
      <w:pPr>
        <w:pStyle w:val="BodyText"/>
        <w:kinsoku w:val="0"/>
        <w:overflowPunct w:val="0"/>
        <w:spacing w:before="80"/>
        <w:ind w:left="2849" w:right="2949"/>
        <w:jc w:val="center"/>
        <w:rPr>
          <w:b/>
          <w:bCs/>
          <w:color w:val="006EC0"/>
          <w:sz w:val="36"/>
          <w:szCs w:val="36"/>
        </w:rPr>
      </w:pPr>
      <w:r>
        <w:rPr>
          <w:b/>
          <w:bCs/>
          <w:color w:val="006EC0"/>
          <w:sz w:val="36"/>
          <w:szCs w:val="36"/>
        </w:rPr>
        <w:lastRenderedPageBreak/>
        <w:t>Dr. Ronald E. McNair</w:t>
      </w:r>
    </w:p>
    <w:p w14:paraId="044290D7" w14:textId="77777777" w:rsidR="003E1062" w:rsidRDefault="003E1062">
      <w:pPr>
        <w:pStyle w:val="BodyText"/>
        <w:kinsoku w:val="0"/>
        <w:overflowPunct w:val="0"/>
        <w:spacing w:before="282"/>
        <w:ind w:left="110" w:right="903" w:firstLine="14"/>
      </w:pPr>
      <w:r>
        <w:t xml:space="preserve">Ronald E. McNair was born on October 21, </w:t>
      </w:r>
      <w:proofErr w:type="gramStart"/>
      <w:r>
        <w:t>1950</w:t>
      </w:r>
      <w:proofErr w:type="gramEnd"/>
      <w:r>
        <w:t xml:space="preserve"> in Lake City, South Carolina. He was the second son of Carl and Pearl McNair. He had two brothers, </w:t>
      </w:r>
      <w:proofErr w:type="gramStart"/>
      <w:r>
        <w:t>Carl</w:t>
      </w:r>
      <w:proofErr w:type="gramEnd"/>
      <w:r>
        <w:t xml:space="preserve"> and Eric.</w:t>
      </w:r>
    </w:p>
    <w:p w14:paraId="08BB3A03" w14:textId="77777777" w:rsidR="003E1062" w:rsidRDefault="003E1062">
      <w:pPr>
        <w:pStyle w:val="BodyText"/>
        <w:kinsoku w:val="0"/>
        <w:overflowPunct w:val="0"/>
        <w:spacing w:before="1"/>
        <w:ind w:left="110" w:right="169"/>
      </w:pPr>
      <w:r>
        <w:t>Ronald McNair’s academic successes are laudable. After graduation from Carver High School in 1967, McNair attended North Carolina A&amp;T State University, where he received a Bachelor of Science in Physics in 1971. Ronald’s education did not end there; he was awarded a doctoral degree in physics from the Massachusetts Institute of Technology (MIT) in 1976. In addition, McNair received three honorary doctorates: one in law from North Carolina A&amp;T in 1978, one in science from Morris College in 1980, and another in science from the University of South Carolina in 1984. It is apparent that education was of extreme importance to him.</w:t>
      </w:r>
    </w:p>
    <w:p w14:paraId="11AD3785" w14:textId="77777777" w:rsidR="003E1062" w:rsidRDefault="003E1062">
      <w:pPr>
        <w:pStyle w:val="BodyText"/>
        <w:kinsoku w:val="0"/>
        <w:overflowPunct w:val="0"/>
      </w:pPr>
    </w:p>
    <w:p w14:paraId="3D37A629" w14:textId="77777777" w:rsidR="003E1062" w:rsidRDefault="003E1062">
      <w:pPr>
        <w:pStyle w:val="BodyText"/>
        <w:kinsoku w:val="0"/>
        <w:overflowPunct w:val="0"/>
        <w:ind w:left="119" w:right="268"/>
      </w:pPr>
      <w:r>
        <w:t>Ronald</w:t>
      </w:r>
      <w:r>
        <w:rPr>
          <w:spacing w:val="-18"/>
        </w:rPr>
        <w:t xml:space="preserve"> </w:t>
      </w:r>
      <w:r>
        <w:t>McNair</w:t>
      </w:r>
      <w:r>
        <w:rPr>
          <w:spacing w:val="-15"/>
        </w:rPr>
        <w:t xml:space="preserve"> </w:t>
      </w:r>
      <w:r>
        <w:t>was</w:t>
      </w:r>
      <w:r>
        <w:rPr>
          <w:spacing w:val="-13"/>
        </w:rPr>
        <w:t xml:space="preserve"> </w:t>
      </w:r>
      <w:r>
        <w:t>a</w:t>
      </w:r>
      <w:r>
        <w:rPr>
          <w:spacing w:val="-14"/>
        </w:rPr>
        <w:t xml:space="preserve"> </w:t>
      </w:r>
      <w:r>
        <w:t>member</w:t>
      </w:r>
      <w:r>
        <w:rPr>
          <w:spacing w:val="-15"/>
        </w:rPr>
        <w:t xml:space="preserve"> </w:t>
      </w:r>
      <w:r>
        <w:t>of</w:t>
      </w:r>
      <w:r>
        <w:rPr>
          <w:spacing w:val="-15"/>
        </w:rPr>
        <w:t xml:space="preserve"> </w:t>
      </w:r>
      <w:r>
        <w:t>several</w:t>
      </w:r>
      <w:r>
        <w:rPr>
          <w:spacing w:val="-15"/>
        </w:rPr>
        <w:t xml:space="preserve"> </w:t>
      </w:r>
      <w:r>
        <w:t>national</w:t>
      </w:r>
      <w:r>
        <w:rPr>
          <w:spacing w:val="-13"/>
        </w:rPr>
        <w:t xml:space="preserve"> </w:t>
      </w:r>
      <w:r>
        <w:t>organizations</w:t>
      </w:r>
      <w:r>
        <w:rPr>
          <w:spacing w:val="-14"/>
        </w:rPr>
        <w:t xml:space="preserve"> </w:t>
      </w:r>
      <w:r>
        <w:t>in</w:t>
      </w:r>
      <w:r>
        <w:rPr>
          <w:spacing w:val="-14"/>
        </w:rPr>
        <w:t xml:space="preserve"> </w:t>
      </w:r>
      <w:r>
        <w:t>science,</w:t>
      </w:r>
      <w:r>
        <w:rPr>
          <w:spacing w:val="-12"/>
        </w:rPr>
        <w:t xml:space="preserve"> </w:t>
      </w:r>
      <w:r>
        <w:t>including</w:t>
      </w:r>
      <w:r>
        <w:rPr>
          <w:spacing w:val="-5"/>
        </w:rPr>
        <w:t xml:space="preserve"> </w:t>
      </w:r>
      <w:r>
        <w:t>the American Association for the Advancement of Science, the American Physical Society (APS),</w:t>
      </w:r>
      <w:r>
        <w:rPr>
          <w:spacing w:val="-12"/>
        </w:rPr>
        <w:t xml:space="preserve"> </w:t>
      </w:r>
      <w:r>
        <w:t>the</w:t>
      </w:r>
      <w:r>
        <w:rPr>
          <w:spacing w:val="-13"/>
        </w:rPr>
        <w:t xml:space="preserve"> </w:t>
      </w:r>
      <w:r>
        <w:t>APS</w:t>
      </w:r>
      <w:r>
        <w:rPr>
          <w:spacing w:val="-10"/>
        </w:rPr>
        <w:t xml:space="preserve"> </w:t>
      </w:r>
      <w:r>
        <w:t>Committee</w:t>
      </w:r>
      <w:r>
        <w:rPr>
          <w:spacing w:val="-10"/>
        </w:rPr>
        <w:t xml:space="preserve"> </w:t>
      </w:r>
      <w:r>
        <w:t>on</w:t>
      </w:r>
      <w:r>
        <w:rPr>
          <w:spacing w:val="-15"/>
        </w:rPr>
        <w:t xml:space="preserve"> </w:t>
      </w:r>
      <w:r>
        <w:t>Minorities</w:t>
      </w:r>
      <w:r>
        <w:rPr>
          <w:spacing w:val="-13"/>
        </w:rPr>
        <w:t xml:space="preserve"> </w:t>
      </w:r>
      <w:r>
        <w:t>in</w:t>
      </w:r>
      <w:r>
        <w:rPr>
          <w:spacing w:val="-15"/>
        </w:rPr>
        <w:t xml:space="preserve"> </w:t>
      </w:r>
      <w:r>
        <w:t>Physics,</w:t>
      </w:r>
      <w:r>
        <w:rPr>
          <w:spacing w:val="-10"/>
        </w:rPr>
        <w:t xml:space="preserve"> </w:t>
      </w:r>
      <w:r>
        <w:t>the</w:t>
      </w:r>
      <w:r>
        <w:rPr>
          <w:spacing w:val="-13"/>
        </w:rPr>
        <w:t xml:space="preserve"> </w:t>
      </w:r>
      <w:r>
        <w:t>North</w:t>
      </w:r>
      <w:r>
        <w:rPr>
          <w:spacing w:val="-14"/>
        </w:rPr>
        <w:t xml:space="preserve"> </w:t>
      </w:r>
      <w:r>
        <w:t>Carolina</w:t>
      </w:r>
      <w:r>
        <w:rPr>
          <w:spacing w:val="-13"/>
        </w:rPr>
        <w:t xml:space="preserve"> </w:t>
      </w:r>
      <w:r>
        <w:t>School</w:t>
      </w:r>
      <w:r>
        <w:rPr>
          <w:spacing w:val="-16"/>
        </w:rPr>
        <w:t xml:space="preserve"> </w:t>
      </w:r>
      <w:r>
        <w:t>of</w:t>
      </w:r>
      <w:r>
        <w:rPr>
          <w:spacing w:val="-14"/>
        </w:rPr>
        <w:t xml:space="preserve"> </w:t>
      </w:r>
      <w:r>
        <w:t xml:space="preserve">Science and Mathematics Board of Trustees, the MIT Corporation Visiting Committee, and Omega Psi Phi. He was also a visiting lecturer in physics at Texas Southern University. McNair received many honors and awards throughout his academic and professional career. He graduated </w:t>
      </w:r>
      <w:r>
        <w:rPr>
          <w:i/>
          <w:iCs/>
        </w:rPr>
        <w:t xml:space="preserve">magna cum laude </w:t>
      </w:r>
      <w:r>
        <w:t>from North Carolina A&amp;T University; he was named a Presidential Scholar, a Ford Foundation Fellow, a National Fellowship Fund Fellow, and a NATO Fellow. He won the Distinguished National Scientist Award from the</w:t>
      </w:r>
      <w:r w:rsidR="00F37F44">
        <w:t xml:space="preserve"> </w:t>
      </w:r>
      <w:r>
        <w:t>National Society of Black Professional Engineers and was named a Who’s Who Among Black Americans.  McNair also won several championships and medals in Karate,</w:t>
      </w:r>
      <w:r>
        <w:rPr>
          <w:spacing w:val="-9"/>
        </w:rPr>
        <w:t xml:space="preserve"> </w:t>
      </w:r>
      <w:r>
        <w:t>for</w:t>
      </w:r>
      <w:r>
        <w:rPr>
          <w:spacing w:val="-15"/>
        </w:rPr>
        <w:t xml:space="preserve"> </w:t>
      </w:r>
      <w:r>
        <w:t>which</w:t>
      </w:r>
      <w:r>
        <w:rPr>
          <w:spacing w:val="-14"/>
        </w:rPr>
        <w:t xml:space="preserve"> </w:t>
      </w:r>
      <w:r>
        <w:t>he</w:t>
      </w:r>
      <w:r>
        <w:rPr>
          <w:spacing w:val="-3"/>
        </w:rPr>
        <w:t xml:space="preserve"> </w:t>
      </w:r>
      <w:r>
        <w:t>held</w:t>
      </w:r>
      <w:r>
        <w:rPr>
          <w:spacing w:val="-5"/>
        </w:rPr>
        <w:t xml:space="preserve"> </w:t>
      </w:r>
      <w:r>
        <w:t>a</w:t>
      </w:r>
      <w:r>
        <w:rPr>
          <w:spacing w:val="-3"/>
        </w:rPr>
        <w:t xml:space="preserve"> </w:t>
      </w:r>
      <w:r w:rsidR="002D5831">
        <w:t>5</w:t>
      </w:r>
      <w:r w:rsidR="002D5831" w:rsidRPr="002D5831">
        <w:rPr>
          <w:vertAlign w:val="superscript"/>
        </w:rPr>
        <w:t>th</w:t>
      </w:r>
      <w:r w:rsidR="002D5831">
        <w:t xml:space="preserve"> </w:t>
      </w:r>
      <w:r>
        <w:t>degree</w:t>
      </w:r>
      <w:r>
        <w:rPr>
          <w:spacing w:val="-3"/>
        </w:rPr>
        <w:t xml:space="preserve"> </w:t>
      </w:r>
      <w:r>
        <w:t>black</w:t>
      </w:r>
      <w:r>
        <w:rPr>
          <w:spacing w:val="-5"/>
        </w:rPr>
        <w:t xml:space="preserve"> </w:t>
      </w:r>
      <w:r>
        <w:t>belt,</w:t>
      </w:r>
      <w:r>
        <w:rPr>
          <w:spacing w:val="-2"/>
        </w:rPr>
        <w:t xml:space="preserve"> </w:t>
      </w:r>
      <w:r>
        <w:t>Karate’s</w:t>
      </w:r>
      <w:r>
        <w:rPr>
          <w:spacing w:val="-3"/>
        </w:rPr>
        <w:t xml:space="preserve"> </w:t>
      </w:r>
      <w:r>
        <w:t>highest</w:t>
      </w:r>
      <w:r>
        <w:rPr>
          <w:spacing w:val="-21"/>
        </w:rPr>
        <w:t xml:space="preserve"> </w:t>
      </w:r>
      <w:r>
        <w:t>rank.</w:t>
      </w:r>
    </w:p>
    <w:p w14:paraId="1AEE3941" w14:textId="77777777" w:rsidR="003E1062" w:rsidRDefault="003E1062">
      <w:pPr>
        <w:pStyle w:val="BodyText"/>
        <w:kinsoku w:val="0"/>
        <w:overflowPunct w:val="0"/>
      </w:pPr>
    </w:p>
    <w:p w14:paraId="40173B98" w14:textId="69EDCE22" w:rsidR="003E1062" w:rsidRDefault="003E1062">
      <w:pPr>
        <w:pStyle w:val="BodyText"/>
        <w:kinsoku w:val="0"/>
        <w:overflowPunct w:val="0"/>
        <w:ind w:left="119" w:right="268"/>
      </w:pPr>
      <w:r>
        <w:t>Ronald</w:t>
      </w:r>
      <w:r>
        <w:rPr>
          <w:spacing w:val="-16"/>
        </w:rPr>
        <w:t xml:space="preserve"> </w:t>
      </w:r>
      <w:r>
        <w:t>E.</w:t>
      </w:r>
      <w:r>
        <w:rPr>
          <w:spacing w:val="-9"/>
        </w:rPr>
        <w:t xml:space="preserve"> </w:t>
      </w:r>
      <w:r>
        <w:t>McNair</w:t>
      </w:r>
      <w:r>
        <w:rPr>
          <w:spacing w:val="-8"/>
        </w:rPr>
        <w:t xml:space="preserve"> </w:t>
      </w:r>
      <w:r>
        <w:t>was</w:t>
      </w:r>
      <w:r>
        <w:rPr>
          <w:spacing w:val="-10"/>
        </w:rPr>
        <w:t xml:space="preserve"> </w:t>
      </w:r>
      <w:r>
        <w:t>nationally</w:t>
      </w:r>
      <w:r>
        <w:rPr>
          <w:spacing w:val="-13"/>
        </w:rPr>
        <w:t xml:space="preserve"> </w:t>
      </w:r>
      <w:r>
        <w:t>recognized</w:t>
      </w:r>
      <w:r>
        <w:rPr>
          <w:spacing w:val="-11"/>
        </w:rPr>
        <w:t xml:space="preserve"> </w:t>
      </w:r>
      <w:r>
        <w:t>for</w:t>
      </w:r>
      <w:r>
        <w:rPr>
          <w:spacing w:val="-11"/>
        </w:rPr>
        <w:t xml:space="preserve"> </w:t>
      </w:r>
      <w:r>
        <w:t>his</w:t>
      </w:r>
      <w:r>
        <w:rPr>
          <w:spacing w:val="-10"/>
        </w:rPr>
        <w:t xml:space="preserve"> </w:t>
      </w:r>
      <w:r>
        <w:t>work</w:t>
      </w:r>
      <w:r>
        <w:rPr>
          <w:spacing w:val="-11"/>
        </w:rPr>
        <w:t xml:space="preserve"> </w:t>
      </w:r>
      <w:r>
        <w:t>in</w:t>
      </w:r>
      <w:r>
        <w:rPr>
          <w:spacing w:val="-9"/>
        </w:rPr>
        <w:t xml:space="preserve"> </w:t>
      </w:r>
      <w:r>
        <w:t>the</w:t>
      </w:r>
      <w:r>
        <w:rPr>
          <w:spacing w:val="-9"/>
        </w:rPr>
        <w:t xml:space="preserve"> </w:t>
      </w:r>
      <w:r>
        <w:t>field</w:t>
      </w:r>
      <w:r>
        <w:rPr>
          <w:spacing w:val="-8"/>
        </w:rPr>
        <w:t xml:space="preserve"> </w:t>
      </w:r>
      <w:r>
        <w:t>of</w:t>
      </w:r>
      <w:r>
        <w:rPr>
          <w:spacing w:val="-10"/>
        </w:rPr>
        <w:t xml:space="preserve"> </w:t>
      </w:r>
      <w:r>
        <w:t>laser</w:t>
      </w:r>
      <w:r>
        <w:rPr>
          <w:spacing w:val="-3"/>
        </w:rPr>
        <w:t xml:space="preserve"> </w:t>
      </w:r>
      <w:r>
        <w:t>physics.</w:t>
      </w:r>
      <w:r>
        <w:rPr>
          <w:spacing w:val="41"/>
        </w:rPr>
        <w:t xml:space="preserve"> </w:t>
      </w:r>
      <w:r>
        <w:t xml:space="preserve">In 1978, he was one of 35 applicants selected from a pool of ten thousand for NASA’s space shuttle program. After a one-year training and evaluation period, he </w:t>
      </w:r>
      <w:r>
        <w:rPr>
          <w:spacing w:val="-2"/>
        </w:rPr>
        <w:t xml:space="preserve">was </w:t>
      </w:r>
      <w:r>
        <w:t>assigned</w:t>
      </w:r>
      <w:r>
        <w:rPr>
          <w:spacing w:val="-16"/>
        </w:rPr>
        <w:t xml:space="preserve"> </w:t>
      </w:r>
      <w:r>
        <w:t>as</w:t>
      </w:r>
      <w:r>
        <w:rPr>
          <w:spacing w:val="-10"/>
        </w:rPr>
        <w:t xml:space="preserve"> </w:t>
      </w:r>
      <w:r>
        <w:t>a</w:t>
      </w:r>
      <w:r>
        <w:rPr>
          <w:spacing w:val="-9"/>
        </w:rPr>
        <w:t xml:space="preserve"> </w:t>
      </w:r>
      <w:r>
        <w:t>mission</w:t>
      </w:r>
      <w:r>
        <w:rPr>
          <w:spacing w:val="-9"/>
        </w:rPr>
        <w:t xml:space="preserve"> </w:t>
      </w:r>
      <w:r>
        <w:t>specialist</w:t>
      </w:r>
      <w:r>
        <w:rPr>
          <w:spacing w:val="-12"/>
        </w:rPr>
        <w:t xml:space="preserve"> </w:t>
      </w:r>
      <w:r>
        <w:t>aboard</w:t>
      </w:r>
      <w:r>
        <w:rPr>
          <w:spacing w:val="-16"/>
        </w:rPr>
        <w:t xml:space="preserve"> </w:t>
      </w:r>
      <w:r>
        <w:t>the</w:t>
      </w:r>
      <w:r>
        <w:rPr>
          <w:spacing w:val="-9"/>
        </w:rPr>
        <w:t xml:space="preserve"> </w:t>
      </w:r>
      <w:r>
        <w:t>1984</w:t>
      </w:r>
      <w:r>
        <w:rPr>
          <w:spacing w:val="-13"/>
        </w:rPr>
        <w:t xml:space="preserve"> </w:t>
      </w:r>
      <w:r>
        <w:t>flight</w:t>
      </w:r>
      <w:r>
        <w:rPr>
          <w:spacing w:val="-9"/>
        </w:rPr>
        <w:t xml:space="preserve"> </w:t>
      </w:r>
      <w:r>
        <w:t>of</w:t>
      </w:r>
      <w:r>
        <w:rPr>
          <w:spacing w:val="-13"/>
        </w:rPr>
        <w:t xml:space="preserve"> </w:t>
      </w:r>
      <w:r>
        <w:t>the</w:t>
      </w:r>
      <w:r>
        <w:rPr>
          <w:spacing w:val="-7"/>
        </w:rPr>
        <w:t xml:space="preserve"> </w:t>
      </w:r>
      <w:r>
        <w:rPr>
          <w:i/>
          <w:iCs/>
        </w:rPr>
        <w:t>Challenger</w:t>
      </w:r>
      <w:r>
        <w:t>.</w:t>
      </w:r>
      <w:r>
        <w:rPr>
          <w:spacing w:val="33"/>
        </w:rPr>
        <w:t xml:space="preserve"> </w:t>
      </w:r>
      <w:r>
        <w:t>He</w:t>
      </w:r>
      <w:r>
        <w:rPr>
          <w:spacing w:val="-9"/>
        </w:rPr>
        <w:t xml:space="preserve"> </w:t>
      </w:r>
      <w:r>
        <w:t>became</w:t>
      </w:r>
      <w:r>
        <w:rPr>
          <w:spacing w:val="-9"/>
        </w:rPr>
        <w:t xml:space="preserve"> </w:t>
      </w:r>
      <w:r>
        <w:t xml:space="preserve">the second </w:t>
      </w:r>
      <w:r w:rsidR="00FA4488">
        <w:t>African American</w:t>
      </w:r>
      <w:r>
        <w:t xml:space="preserve"> to fly in space. On Tuesday, January 28, 1986, Ronald McNair </w:t>
      </w:r>
      <w:r>
        <w:rPr>
          <w:spacing w:val="-2"/>
        </w:rPr>
        <w:t xml:space="preserve">was </w:t>
      </w:r>
      <w:r>
        <w:t xml:space="preserve">killed along with his six fellow crew members aboard the </w:t>
      </w:r>
      <w:r>
        <w:rPr>
          <w:i/>
          <w:iCs/>
        </w:rPr>
        <w:t xml:space="preserve">Challenger </w:t>
      </w:r>
      <w:r>
        <w:t>when it exploded</w:t>
      </w:r>
      <w:r>
        <w:rPr>
          <w:spacing w:val="-14"/>
        </w:rPr>
        <w:t xml:space="preserve"> </w:t>
      </w:r>
      <w:r>
        <w:t>after</w:t>
      </w:r>
      <w:r>
        <w:rPr>
          <w:spacing w:val="-4"/>
        </w:rPr>
        <w:t xml:space="preserve"> </w:t>
      </w:r>
      <w:r>
        <w:t>launching</w:t>
      </w:r>
      <w:r>
        <w:rPr>
          <w:spacing w:val="-16"/>
        </w:rPr>
        <w:t xml:space="preserve"> </w:t>
      </w:r>
      <w:r>
        <w:t>from</w:t>
      </w:r>
      <w:r>
        <w:rPr>
          <w:spacing w:val="-15"/>
        </w:rPr>
        <w:t xml:space="preserve"> </w:t>
      </w:r>
      <w:r>
        <w:t>the</w:t>
      </w:r>
      <w:r>
        <w:rPr>
          <w:spacing w:val="-13"/>
        </w:rPr>
        <w:t xml:space="preserve"> </w:t>
      </w:r>
      <w:r>
        <w:t>Kennedy</w:t>
      </w:r>
      <w:r>
        <w:rPr>
          <w:spacing w:val="-14"/>
        </w:rPr>
        <w:t xml:space="preserve"> </w:t>
      </w:r>
      <w:r>
        <w:t>Space</w:t>
      </w:r>
      <w:r>
        <w:rPr>
          <w:spacing w:val="-13"/>
        </w:rPr>
        <w:t xml:space="preserve"> </w:t>
      </w:r>
      <w:r>
        <w:t>Center</w:t>
      </w:r>
      <w:r>
        <w:rPr>
          <w:spacing w:val="-16"/>
        </w:rPr>
        <w:t xml:space="preserve"> </w:t>
      </w:r>
      <w:r>
        <w:t>in</w:t>
      </w:r>
      <w:r>
        <w:rPr>
          <w:spacing w:val="-13"/>
        </w:rPr>
        <w:t xml:space="preserve"> </w:t>
      </w:r>
      <w:r>
        <w:t>Florida.</w:t>
      </w:r>
      <w:r>
        <w:rPr>
          <w:spacing w:val="-10"/>
        </w:rPr>
        <w:t xml:space="preserve"> </w:t>
      </w:r>
      <w:r>
        <w:t>The</w:t>
      </w:r>
      <w:r>
        <w:rPr>
          <w:spacing w:val="-13"/>
        </w:rPr>
        <w:t xml:space="preserve"> </w:t>
      </w:r>
      <w:r>
        <w:t>crew</w:t>
      </w:r>
      <w:r>
        <w:rPr>
          <w:spacing w:val="-16"/>
        </w:rPr>
        <w:t xml:space="preserve"> </w:t>
      </w:r>
      <w:r>
        <w:t>members were</w:t>
      </w:r>
      <w:r>
        <w:rPr>
          <w:spacing w:val="-13"/>
        </w:rPr>
        <w:t xml:space="preserve"> </w:t>
      </w:r>
      <w:r>
        <w:t>F.</w:t>
      </w:r>
      <w:r>
        <w:rPr>
          <w:spacing w:val="-12"/>
        </w:rPr>
        <w:t xml:space="preserve"> </w:t>
      </w:r>
      <w:r>
        <w:t>R.</w:t>
      </w:r>
      <w:r>
        <w:rPr>
          <w:spacing w:val="-12"/>
        </w:rPr>
        <w:t xml:space="preserve"> </w:t>
      </w:r>
      <w:proofErr w:type="spellStart"/>
      <w:r>
        <w:t>Scobee</w:t>
      </w:r>
      <w:proofErr w:type="spellEnd"/>
      <w:r>
        <w:t>,</w:t>
      </w:r>
      <w:r>
        <w:rPr>
          <w:spacing w:val="-2"/>
        </w:rPr>
        <w:t xml:space="preserve"> </w:t>
      </w:r>
      <w:r>
        <w:t>the</w:t>
      </w:r>
      <w:r>
        <w:rPr>
          <w:spacing w:val="-13"/>
        </w:rPr>
        <w:t xml:space="preserve"> </w:t>
      </w:r>
      <w:r>
        <w:t>pilot:</w:t>
      </w:r>
      <w:r>
        <w:rPr>
          <w:spacing w:val="-12"/>
        </w:rPr>
        <w:t xml:space="preserve"> </w:t>
      </w:r>
      <w:r>
        <w:t>Commander</w:t>
      </w:r>
      <w:r>
        <w:rPr>
          <w:spacing w:val="-14"/>
        </w:rPr>
        <w:t xml:space="preserve"> </w:t>
      </w:r>
      <w:r>
        <w:t>M.</w:t>
      </w:r>
      <w:r>
        <w:rPr>
          <w:spacing w:val="-10"/>
        </w:rPr>
        <w:t xml:space="preserve"> </w:t>
      </w:r>
      <w:r>
        <w:t>J.</w:t>
      </w:r>
      <w:r>
        <w:rPr>
          <w:spacing w:val="-10"/>
        </w:rPr>
        <w:t xml:space="preserve"> </w:t>
      </w:r>
      <w:r>
        <w:t>Smith,</w:t>
      </w:r>
      <w:r>
        <w:rPr>
          <w:spacing w:val="-10"/>
        </w:rPr>
        <w:t xml:space="preserve"> </w:t>
      </w:r>
      <w:r>
        <w:t>mission</w:t>
      </w:r>
      <w:r>
        <w:rPr>
          <w:spacing w:val="-13"/>
        </w:rPr>
        <w:t xml:space="preserve"> </w:t>
      </w:r>
      <w:r>
        <w:t>specialists:</w:t>
      </w:r>
      <w:r>
        <w:rPr>
          <w:spacing w:val="-14"/>
        </w:rPr>
        <w:t xml:space="preserve"> </w:t>
      </w:r>
      <w:r>
        <w:t>Lieutenant</w:t>
      </w:r>
      <w:r>
        <w:rPr>
          <w:spacing w:val="-12"/>
        </w:rPr>
        <w:t xml:space="preserve"> </w:t>
      </w:r>
      <w:r>
        <w:t>E.S. Onizuka and Dr. J.A. Resnik, and two civilian payload specialists: G. B. Jarvis, and S. C. McAuliffe. Ronald McNair was survived by his wife, Cheryl Moore and their two children,</w:t>
      </w:r>
      <w:r>
        <w:rPr>
          <w:spacing w:val="-11"/>
        </w:rPr>
        <w:t xml:space="preserve"> </w:t>
      </w:r>
      <w:r>
        <w:t>Reginald</w:t>
      </w:r>
      <w:r>
        <w:rPr>
          <w:spacing w:val="-14"/>
        </w:rPr>
        <w:t xml:space="preserve"> </w:t>
      </w:r>
      <w:proofErr w:type="gramStart"/>
      <w:r>
        <w:t>Ervin</w:t>
      </w:r>
      <w:proofErr w:type="gramEnd"/>
      <w:r>
        <w:rPr>
          <w:spacing w:val="-9"/>
        </w:rPr>
        <w:t xml:space="preserve"> </w:t>
      </w:r>
      <w:r>
        <w:t>and</w:t>
      </w:r>
      <w:r>
        <w:rPr>
          <w:spacing w:val="-17"/>
        </w:rPr>
        <w:t xml:space="preserve"> </w:t>
      </w:r>
      <w:r>
        <w:t>Joy</w:t>
      </w:r>
      <w:r>
        <w:rPr>
          <w:spacing w:val="-5"/>
        </w:rPr>
        <w:t xml:space="preserve"> </w:t>
      </w:r>
      <w:proofErr w:type="spellStart"/>
      <w:r>
        <w:t>Cheray</w:t>
      </w:r>
      <w:proofErr w:type="spellEnd"/>
      <w:r>
        <w:t>.</w:t>
      </w:r>
    </w:p>
    <w:p w14:paraId="56560CE9" w14:textId="77777777" w:rsidR="003E1062" w:rsidRDefault="003E1062">
      <w:pPr>
        <w:pStyle w:val="BodyText"/>
        <w:kinsoku w:val="0"/>
        <w:overflowPunct w:val="0"/>
        <w:spacing w:before="2"/>
      </w:pPr>
    </w:p>
    <w:p w14:paraId="3E3A268E" w14:textId="77777777" w:rsidR="003E1062" w:rsidRDefault="003E1062">
      <w:pPr>
        <w:pStyle w:val="BodyText"/>
        <w:kinsoku w:val="0"/>
        <w:overflowPunct w:val="0"/>
        <w:spacing w:before="1" w:line="281" w:lineRule="exact"/>
        <w:ind w:left="119"/>
      </w:pPr>
      <w:r>
        <w:t>The Ronald E. McNair Postbaccalaureate Achievement Program was established by the</w:t>
      </w:r>
    </w:p>
    <w:p w14:paraId="57E5DC3E" w14:textId="77777777" w:rsidR="003E1062" w:rsidRDefault="003E1062">
      <w:pPr>
        <w:pStyle w:val="ListParagraph"/>
        <w:numPr>
          <w:ilvl w:val="1"/>
          <w:numId w:val="5"/>
        </w:numPr>
        <w:tabs>
          <w:tab w:val="left" w:pos="540"/>
        </w:tabs>
        <w:kinsoku w:val="0"/>
        <w:overflowPunct w:val="0"/>
        <w:ind w:right="1078" w:firstLine="0"/>
      </w:pPr>
      <w:r>
        <w:t>Department</w:t>
      </w:r>
      <w:r>
        <w:rPr>
          <w:spacing w:val="-9"/>
        </w:rPr>
        <w:t xml:space="preserve"> </w:t>
      </w:r>
      <w:r>
        <w:t>of</w:t>
      </w:r>
      <w:r>
        <w:rPr>
          <w:spacing w:val="-15"/>
        </w:rPr>
        <w:t xml:space="preserve"> </w:t>
      </w:r>
      <w:r>
        <w:t>Education</w:t>
      </w:r>
      <w:r>
        <w:rPr>
          <w:spacing w:val="-9"/>
        </w:rPr>
        <w:t xml:space="preserve"> </w:t>
      </w:r>
      <w:r>
        <w:t>in</w:t>
      </w:r>
      <w:r>
        <w:rPr>
          <w:spacing w:val="-12"/>
        </w:rPr>
        <w:t xml:space="preserve"> </w:t>
      </w:r>
      <w:r>
        <w:t>1989</w:t>
      </w:r>
      <w:r>
        <w:rPr>
          <w:spacing w:val="-13"/>
        </w:rPr>
        <w:t xml:space="preserve"> </w:t>
      </w:r>
      <w:r>
        <w:t>in</w:t>
      </w:r>
      <w:r>
        <w:rPr>
          <w:spacing w:val="-9"/>
        </w:rPr>
        <w:t xml:space="preserve"> </w:t>
      </w:r>
      <w:r>
        <w:t>honor</w:t>
      </w:r>
      <w:r>
        <w:rPr>
          <w:spacing w:val="-13"/>
        </w:rPr>
        <w:t xml:space="preserve"> </w:t>
      </w:r>
      <w:r>
        <w:t>of</w:t>
      </w:r>
      <w:r>
        <w:rPr>
          <w:spacing w:val="-13"/>
        </w:rPr>
        <w:t xml:space="preserve"> </w:t>
      </w:r>
      <w:r w:rsidR="00333E95">
        <w:t>Dr. McNair’s</w:t>
      </w:r>
      <w:r>
        <w:rPr>
          <w:spacing w:val="-10"/>
        </w:rPr>
        <w:t xml:space="preserve"> </w:t>
      </w:r>
      <w:r>
        <w:t>life,</w:t>
      </w:r>
      <w:r>
        <w:rPr>
          <w:spacing w:val="-9"/>
        </w:rPr>
        <w:t xml:space="preserve"> </w:t>
      </w:r>
      <w:r w:rsidR="00C76B06">
        <w:rPr>
          <w:spacing w:val="-9"/>
        </w:rPr>
        <w:t xml:space="preserve">his </w:t>
      </w:r>
      <w:r>
        <w:t>accomplishments,</w:t>
      </w:r>
      <w:r>
        <w:rPr>
          <w:spacing w:val="-9"/>
        </w:rPr>
        <w:t xml:space="preserve"> </w:t>
      </w:r>
      <w:r>
        <w:t xml:space="preserve">and </w:t>
      </w:r>
      <w:r w:rsidR="00C76B06">
        <w:t xml:space="preserve">his </w:t>
      </w:r>
      <w:r>
        <w:t>contributions.</w:t>
      </w:r>
    </w:p>
    <w:p w14:paraId="283F1B61" w14:textId="77777777" w:rsidR="003E1062" w:rsidRDefault="003E1062">
      <w:pPr>
        <w:pStyle w:val="ListParagraph"/>
        <w:numPr>
          <w:ilvl w:val="1"/>
          <w:numId w:val="5"/>
        </w:numPr>
        <w:tabs>
          <w:tab w:val="left" w:pos="540"/>
        </w:tabs>
        <w:kinsoku w:val="0"/>
        <w:overflowPunct w:val="0"/>
        <w:ind w:right="1078" w:firstLine="0"/>
        <w:sectPr w:rsidR="003E1062">
          <w:pgSz w:w="12240" w:h="15840"/>
          <w:pgMar w:top="1320" w:right="1320" w:bottom="1240" w:left="1680" w:header="0" w:footer="1014" w:gutter="0"/>
          <w:cols w:space="720" w:equalWidth="0">
            <w:col w:w="9240"/>
          </w:cols>
          <w:noEndnote/>
        </w:sectPr>
      </w:pPr>
    </w:p>
    <w:p w14:paraId="180A1E73" w14:textId="77777777" w:rsidR="003E1062" w:rsidRDefault="003E1062">
      <w:pPr>
        <w:pStyle w:val="Heading1"/>
        <w:kinsoku w:val="0"/>
        <w:overflowPunct w:val="0"/>
        <w:spacing w:before="80"/>
        <w:ind w:left="420"/>
        <w:jc w:val="left"/>
        <w:rPr>
          <w:color w:val="006EC0"/>
        </w:rPr>
      </w:pPr>
      <w:r>
        <w:rPr>
          <w:color w:val="006EC0"/>
        </w:rPr>
        <w:lastRenderedPageBreak/>
        <w:t>Program Description and Eligibility Requirements</w:t>
      </w:r>
    </w:p>
    <w:p w14:paraId="573EDCD2" w14:textId="77777777" w:rsidR="003E1062" w:rsidRDefault="003E1062">
      <w:pPr>
        <w:pStyle w:val="BodyText"/>
        <w:kinsoku w:val="0"/>
        <w:overflowPunct w:val="0"/>
        <w:spacing w:before="222"/>
        <w:ind w:left="119" w:right="169"/>
      </w:pPr>
      <w:r>
        <w:t>The</w:t>
      </w:r>
      <w:r>
        <w:rPr>
          <w:spacing w:val="-13"/>
        </w:rPr>
        <w:t xml:space="preserve"> </w:t>
      </w:r>
      <w:r>
        <w:t>Ronald</w:t>
      </w:r>
      <w:r>
        <w:rPr>
          <w:spacing w:val="-17"/>
        </w:rPr>
        <w:t xml:space="preserve"> </w:t>
      </w:r>
      <w:r>
        <w:t>E.</w:t>
      </w:r>
      <w:r>
        <w:rPr>
          <w:spacing w:val="-10"/>
        </w:rPr>
        <w:t xml:space="preserve"> </w:t>
      </w:r>
      <w:r>
        <w:t>McNair</w:t>
      </w:r>
      <w:r>
        <w:rPr>
          <w:spacing w:val="-16"/>
        </w:rPr>
        <w:t xml:space="preserve"> </w:t>
      </w:r>
      <w:r>
        <w:t>Post-Baccalaureate</w:t>
      </w:r>
      <w:r>
        <w:rPr>
          <w:spacing w:val="-10"/>
        </w:rPr>
        <w:t xml:space="preserve"> </w:t>
      </w:r>
      <w:r>
        <w:t>Achievement</w:t>
      </w:r>
      <w:r>
        <w:rPr>
          <w:spacing w:val="-10"/>
        </w:rPr>
        <w:t xml:space="preserve"> </w:t>
      </w:r>
      <w:r>
        <w:t>Program</w:t>
      </w:r>
      <w:r>
        <w:rPr>
          <w:spacing w:val="-14"/>
        </w:rPr>
        <w:t xml:space="preserve"> </w:t>
      </w:r>
      <w:r>
        <w:t>is</w:t>
      </w:r>
      <w:r>
        <w:rPr>
          <w:spacing w:val="-13"/>
        </w:rPr>
        <w:t xml:space="preserve"> </w:t>
      </w:r>
      <w:r>
        <w:t>designed</w:t>
      </w:r>
      <w:r>
        <w:rPr>
          <w:spacing w:val="-17"/>
        </w:rPr>
        <w:t xml:space="preserve"> </w:t>
      </w:r>
      <w:r>
        <w:t>to</w:t>
      </w:r>
      <w:r>
        <w:rPr>
          <w:spacing w:val="-13"/>
        </w:rPr>
        <w:t xml:space="preserve"> </w:t>
      </w:r>
      <w:r>
        <w:t>provide talented</w:t>
      </w:r>
      <w:r>
        <w:rPr>
          <w:spacing w:val="-24"/>
        </w:rPr>
        <w:t xml:space="preserve"> </w:t>
      </w:r>
      <w:r>
        <w:t>low-income/first-generation</w:t>
      </w:r>
      <w:r>
        <w:rPr>
          <w:spacing w:val="-21"/>
        </w:rPr>
        <w:t xml:space="preserve"> </w:t>
      </w:r>
      <w:r>
        <w:t>and</w:t>
      </w:r>
      <w:r>
        <w:rPr>
          <w:spacing w:val="-24"/>
        </w:rPr>
        <w:t xml:space="preserve"> </w:t>
      </w:r>
      <w:r>
        <w:t>ethnic</w:t>
      </w:r>
      <w:r>
        <w:rPr>
          <w:spacing w:val="-21"/>
        </w:rPr>
        <w:t xml:space="preserve"> </w:t>
      </w:r>
      <w:r>
        <w:t>minority</w:t>
      </w:r>
      <w:r>
        <w:rPr>
          <w:spacing w:val="-20"/>
        </w:rPr>
        <w:t xml:space="preserve"> </w:t>
      </w:r>
      <w:r>
        <w:t>undergraduate</w:t>
      </w:r>
      <w:r>
        <w:rPr>
          <w:spacing w:val="-21"/>
        </w:rPr>
        <w:t xml:space="preserve"> </w:t>
      </w:r>
      <w:r>
        <w:t>students</w:t>
      </w:r>
      <w:r>
        <w:rPr>
          <w:spacing w:val="-19"/>
        </w:rPr>
        <w:t xml:space="preserve"> </w:t>
      </w:r>
      <w:r>
        <w:t>with effective</w:t>
      </w:r>
      <w:r>
        <w:rPr>
          <w:spacing w:val="-13"/>
        </w:rPr>
        <w:t xml:space="preserve"> </w:t>
      </w:r>
      <w:r>
        <w:t>preparation</w:t>
      </w:r>
      <w:r>
        <w:rPr>
          <w:spacing w:val="-13"/>
        </w:rPr>
        <w:t xml:space="preserve"> </w:t>
      </w:r>
      <w:r>
        <w:rPr>
          <w:spacing w:val="-3"/>
        </w:rPr>
        <w:t>for</w:t>
      </w:r>
      <w:r>
        <w:rPr>
          <w:spacing w:val="-18"/>
        </w:rPr>
        <w:t xml:space="preserve"> </w:t>
      </w:r>
      <w:r>
        <w:t>doctoral</w:t>
      </w:r>
      <w:r>
        <w:rPr>
          <w:spacing w:val="-11"/>
        </w:rPr>
        <w:t xml:space="preserve"> </w:t>
      </w:r>
      <w:r>
        <w:t>study.</w:t>
      </w:r>
      <w:r>
        <w:rPr>
          <w:spacing w:val="-10"/>
        </w:rPr>
        <w:t xml:space="preserve"> </w:t>
      </w:r>
      <w:r>
        <w:t>The</w:t>
      </w:r>
      <w:r>
        <w:rPr>
          <w:spacing w:val="-10"/>
        </w:rPr>
        <w:t xml:space="preserve"> </w:t>
      </w:r>
      <w:r>
        <w:t>McNair</w:t>
      </w:r>
      <w:r>
        <w:rPr>
          <w:spacing w:val="-4"/>
        </w:rPr>
        <w:t xml:space="preserve"> </w:t>
      </w:r>
      <w:r>
        <w:t>Scholars</w:t>
      </w:r>
      <w:r>
        <w:rPr>
          <w:spacing w:val="-11"/>
        </w:rPr>
        <w:t xml:space="preserve"> </w:t>
      </w:r>
      <w:r>
        <w:t>Program</w:t>
      </w:r>
      <w:r>
        <w:rPr>
          <w:spacing w:val="-9"/>
        </w:rPr>
        <w:t xml:space="preserve"> </w:t>
      </w:r>
      <w:r>
        <w:t>at</w:t>
      </w:r>
      <w:r>
        <w:rPr>
          <w:spacing w:val="-10"/>
        </w:rPr>
        <w:t xml:space="preserve"> </w:t>
      </w:r>
      <w:r>
        <w:t>Sam</w:t>
      </w:r>
      <w:r>
        <w:rPr>
          <w:spacing w:val="-14"/>
        </w:rPr>
        <w:t xml:space="preserve"> </w:t>
      </w:r>
      <w:r>
        <w:t>Houston State University encourages graduate studies by providing opportunities for undergraduates to define their goals, engage in research, and develop the skills and faculty</w:t>
      </w:r>
      <w:r>
        <w:rPr>
          <w:spacing w:val="-14"/>
        </w:rPr>
        <w:t xml:space="preserve"> </w:t>
      </w:r>
      <w:r>
        <w:t>mentor</w:t>
      </w:r>
      <w:r>
        <w:rPr>
          <w:spacing w:val="-5"/>
        </w:rPr>
        <w:t xml:space="preserve"> </w:t>
      </w:r>
      <w:r>
        <w:t>relationships</w:t>
      </w:r>
      <w:r>
        <w:rPr>
          <w:spacing w:val="-15"/>
        </w:rPr>
        <w:t xml:space="preserve"> </w:t>
      </w:r>
      <w:r>
        <w:t>that</w:t>
      </w:r>
      <w:r>
        <w:rPr>
          <w:spacing w:val="-18"/>
        </w:rPr>
        <w:t xml:space="preserve"> </w:t>
      </w:r>
      <w:r>
        <w:t>are</w:t>
      </w:r>
      <w:r>
        <w:rPr>
          <w:spacing w:val="-15"/>
        </w:rPr>
        <w:t xml:space="preserve"> </w:t>
      </w:r>
      <w:r>
        <w:t>critical</w:t>
      </w:r>
      <w:r>
        <w:rPr>
          <w:spacing w:val="-18"/>
        </w:rPr>
        <w:t xml:space="preserve"> </w:t>
      </w:r>
      <w:r>
        <w:t>to</w:t>
      </w:r>
      <w:r>
        <w:rPr>
          <w:spacing w:val="-18"/>
        </w:rPr>
        <w:t xml:space="preserve"> </w:t>
      </w:r>
      <w:r>
        <w:t>success</w:t>
      </w:r>
      <w:r>
        <w:rPr>
          <w:spacing w:val="-15"/>
        </w:rPr>
        <w:t xml:space="preserve"> </w:t>
      </w:r>
      <w:r>
        <w:t>at</w:t>
      </w:r>
      <w:r>
        <w:rPr>
          <w:spacing w:val="-15"/>
        </w:rPr>
        <w:t xml:space="preserve"> </w:t>
      </w:r>
      <w:r>
        <w:t>the</w:t>
      </w:r>
      <w:r>
        <w:rPr>
          <w:spacing w:val="-13"/>
        </w:rPr>
        <w:t xml:space="preserve"> </w:t>
      </w:r>
      <w:r>
        <w:t>doctoral</w:t>
      </w:r>
      <w:r>
        <w:rPr>
          <w:spacing w:val="-18"/>
        </w:rPr>
        <w:t xml:space="preserve"> </w:t>
      </w:r>
      <w:r>
        <w:t>level.</w:t>
      </w:r>
    </w:p>
    <w:p w14:paraId="21AA433A" w14:textId="77777777" w:rsidR="003E1062" w:rsidRDefault="003E1062">
      <w:pPr>
        <w:pStyle w:val="BodyText"/>
        <w:kinsoku w:val="0"/>
        <w:overflowPunct w:val="0"/>
        <w:spacing w:before="7"/>
        <w:rPr>
          <w:sz w:val="27"/>
          <w:szCs w:val="27"/>
        </w:rPr>
      </w:pPr>
    </w:p>
    <w:p w14:paraId="1BE1C0DE" w14:textId="77777777" w:rsidR="003E1062" w:rsidRDefault="003E1062">
      <w:pPr>
        <w:pStyle w:val="Heading2"/>
        <w:kinsoku w:val="0"/>
        <w:overflowPunct w:val="0"/>
        <w:ind w:left="2849" w:right="2861"/>
      </w:pPr>
      <w:r>
        <w:t>Eligibility Requirements</w:t>
      </w:r>
    </w:p>
    <w:p w14:paraId="3EB0D259" w14:textId="77777777" w:rsidR="003E1062" w:rsidRDefault="003E1062">
      <w:pPr>
        <w:pStyle w:val="Heading3"/>
        <w:kinsoku w:val="0"/>
        <w:overflowPunct w:val="0"/>
        <w:spacing w:before="285"/>
        <w:rPr>
          <w:b w:val="0"/>
          <w:bCs w:val="0"/>
        </w:rPr>
      </w:pPr>
      <w:bookmarkStart w:id="0" w:name="For_acceptance_into_the_program,_you_mus"/>
      <w:bookmarkEnd w:id="0"/>
      <w:r>
        <w:t>For acceptance into the program, you must either</w:t>
      </w:r>
      <w:r>
        <w:rPr>
          <w:b w:val="0"/>
          <w:bCs w:val="0"/>
        </w:rPr>
        <w:t>:</w:t>
      </w:r>
    </w:p>
    <w:p w14:paraId="20828809" w14:textId="77777777" w:rsidR="003E1062" w:rsidRDefault="003E1062">
      <w:pPr>
        <w:pStyle w:val="BodyText"/>
        <w:kinsoku w:val="0"/>
        <w:overflowPunct w:val="0"/>
        <w:spacing w:before="6"/>
        <w:rPr>
          <w:sz w:val="25"/>
          <w:szCs w:val="25"/>
        </w:rPr>
      </w:pPr>
    </w:p>
    <w:p w14:paraId="4AA983BB" w14:textId="77777777" w:rsidR="00F37F44" w:rsidRDefault="003E1062">
      <w:pPr>
        <w:pStyle w:val="BodyText"/>
        <w:kinsoku w:val="0"/>
        <w:overflowPunct w:val="0"/>
        <w:ind w:left="840" w:right="1129" w:hanging="360"/>
      </w:pPr>
      <w:r>
        <w:rPr>
          <w:rFonts w:ascii="Times New Roman" w:hAnsi="Times New Roman" w:cs="Times New Roman"/>
        </w:rPr>
        <w:t>-</w:t>
      </w:r>
      <w:r>
        <w:rPr>
          <w:rFonts w:ascii="Times New Roman" w:hAnsi="Times New Roman" w:cs="Times New Roman"/>
          <w:spacing w:val="13"/>
        </w:rPr>
        <w:t xml:space="preserve"> </w:t>
      </w:r>
      <w:r>
        <w:t>Qualify as a first-generation college stude</w:t>
      </w:r>
      <w:r w:rsidR="00F37F44">
        <w:t>nt (neither parent has attained</w:t>
      </w:r>
    </w:p>
    <w:p w14:paraId="642F7B31" w14:textId="77777777" w:rsidR="003E1062" w:rsidRDefault="00F37F44">
      <w:pPr>
        <w:pStyle w:val="BodyText"/>
        <w:kinsoku w:val="0"/>
        <w:overflowPunct w:val="0"/>
        <w:ind w:left="840" w:right="1129" w:hanging="360"/>
      </w:pPr>
      <w:r>
        <w:t xml:space="preserve">   </w:t>
      </w:r>
      <w:r w:rsidR="003E1062">
        <w:t>a</w:t>
      </w:r>
      <w:r w:rsidR="003E1062">
        <w:rPr>
          <w:spacing w:val="-14"/>
        </w:rPr>
        <w:t xml:space="preserve"> </w:t>
      </w:r>
      <w:r w:rsidR="003E1062">
        <w:t>bachelor’s</w:t>
      </w:r>
      <w:r w:rsidR="003E1062">
        <w:rPr>
          <w:spacing w:val="-14"/>
        </w:rPr>
        <w:t xml:space="preserve"> </w:t>
      </w:r>
      <w:r w:rsidR="003E1062">
        <w:t>degree)</w:t>
      </w:r>
      <w:r w:rsidR="003E1062">
        <w:rPr>
          <w:spacing w:val="-15"/>
        </w:rPr>
        <w:t xml:space="preserve"> </w:t>
      </w:r>
      <w:r w:rsidR="003E1062">
        <w:t>and</w:t>
      </w:r>
      <w:r w:rsidR="003E1062">
        <w:rPr>
          <w:spacing w:val="-16"/>
        </w:rPr>
        <w:t xml:space="preserve"> </w:t>
      </w:r>
      <w:r w:rsidR="003E1062">
        <w:t>meet</w:t>
      </w:r>
      <w:r w:rsidR="003E1062">
        <w:rPr>
          <w:spacing w:val="-14"/>
        </w:rPr>
        <w:t xml:space="preserve"> </w:t>
      </w:r>
      <w:r w:rsidR="00687C97">
        <w:t>low</w:t>
      </w:r>
      <w:r w:rsidR="00687C97">
        <w:rPr>
          <w:spacing w:val="-16"/>
        </w:rPr>
        <w:t>-income</w:t>
      </w:r>
      <w:r w:rsidR="003E1062">
        <w:rPr>
          <w:spacing w:val="-14"/>
        </w:rPr>
        <w:t xml:space="preserve"> </w:t>
      </w:r>
      <w:r w:rsidR="003E1062">
        <w:t>guidelines</w:t>
      </w:r>
      <w:r w:rsidR="003E1062">
        <w:rPr>
          <w:spacing w:val="-15"/>
        </w:rPr>
        <w:t xml:space="preserve"> </w:t>
      </w:r>
      <w:r w:rsidR="003E1062">
        <w:t>established</w:t>
      </w:r>
      <w:r w:rsidR="003E1062">
        <w:rPr>
          <w:spacing w:val="-16"/>
        </w:rPr>
        <w:t xml:space="preserve"> </w:t>
      </w:r>
      <w:r w:rsidR="003E1062">
        <w:t>by</w:t>
      </w:r>
      <w:r w:rsidR="003E1062">
        <w:rPr>
          <w:spacing w:val="-15"/>
        </w:rPr>
        <w:t xml:space="preserve"> </w:t>
      </w:r>
      <w:r w:rsidR="003E1062">
        <w:t>the</w:t>
      </w:r>
    </w:p>
    <w:p w14:paraId="0C95F3FA" w14:textId="0A37C721" w:rsidR="003E1062" w:rsidRDefault="00F37F44" w:rsidP="00F37F44">
      <w:pPr>
        <w:pStyle w:val="BodyText"/>
        <w:kinsoku w:val="0"/>
        <w:overflowPunct w:val="0"/>
        <w:spacing w:before="2"/>
      </w:pPr>
      <w:r>
        <w:t xml:space="preserve">            </w:t>
      </w:r>
      <w:r w:rsidR="003E1062">
        <w:t xml:space="preserve">U.S. Department of </w:t>
      </w:r>
      <w:r w:rsidR="00FA4488">
        <w:t>Education.</w:t>
      </w:r>
    </w:p>
    <w:p w14:paraId="6FBD63E2" w14:textId="77777777" w:rsidR="003E1062" w:rsidRDefault="003E1062">
      <w:pPr>
        <w:pStyle w:val="BodyText"/>
        <w:kinsoku w:val="0"/>
        <w:overflowPunct w:val="0"/>
        <w:spacing w:before="1"/>
      </w:pPr>
    </w:p>
    <w:p w14:paraId="4FADB96E" w14:textId="77777777" w:rsidR="003E1062" w:rsidRDefault="003E1062">
      <w:pPr>
        <w:pStyle w:val="Heading4"/>
        <w:kinsoku w:val="0"/>
        <w:overflowPunct w:val="0"/>
        <w:ind w:left="2849" w:right="2864"/>
        <w:jc w:val="center"/>
      </w:pPr>
      <w:bookmarkStart w:id="1" w:name="OR"/>
      <w:bookmarkEnd w:id="1"/>
      <w:r>
        <w:rPr>
          <w:u w:val="thick" w:color="000000"/>
        </w:rPr>
        <w:t>OR</w:t>
      </w:r>
    </w:p>
    <w:p w14:paraId="56AF9331" w14:textId="77777777" w:rsidR="003E1062" w:rsidRDefault="003E1062">
      <w:pPr>
        <w:pStyle w:val="BodyText"/>
        <w:kinsoku w:val="0"/>
        <w:overflowPunct w:val="0"/>
        <w:spacing w:before="10"/>
        <w:rPr>
          <w:b/>
          <w:bCs/>
          <w:sz w:val="23"/>
          <w:szCs w:val="23"/>
        </w:rPr>
      </w:pPr>
    </w:p>
    <w:p w14:paraId="28AE9DA9" w14:textId="77777777" w:rsidR="003E1062" w:rsidRDefault="003E1062">
      <w:pPr>
        <w:pStyle w:val="ListParagraph"/>
        <w:numPr>
          <w:ilvl w:val="2"/>
          <w:numId w:val="5"/>
        </w:numPr>
        <w:tabs>
          <w:tab w:val="left" w:pos="840"/>
        </w:tabs>
        <w:kinsoku w:val="0"/>
        <w:overflowPunct w:val="0"/>
        <w:ind w:right="177"/>
      </w:pPr>
      <w:r>
        <w:t>Be a member of an ethnic group that is underrepresented in graduate education (the</w:t>
      </w:r>
      <w:r>
        <w:rPr>
          <w:spacing w:val="-5"/>
        </w:rPr>
        <w:t xml:space="preserve"> </w:t>
      </w:r>
      <w:r>
        <w:rPr>
          <w:rFonts w:ascii="Calibri" w:hAnsi="Calibri" w:cs="Calibri"/>
          <w:sz w:val="22"/>
          <w:szCs w:val="22"/>
        </w:rPr>
        <w:t>U</w:t>
      </w:r>
      <w:r>
        <w:t>.S.</w:t>
      </w:r>
      <w:r>
        <w:rPr>
          <w:spacing w:val="-15"/>
        </w:rPr>
        <w:t xml:space="preserve"> </w:t>
      </w:r>
      <w:r>
        <w:t>Government</w:t>
      </w:r>
      <w:r>
        <w:rPr>
          <w:spacing w:val="-16"/>
        </w:rPr>
        <w:t xml:space="preserve"> </w:t>
      </w:r>
      <w:r>
        <w:t>currently</w:t>
      </w:r>
      <w:r>
        <w:rPr>
          <w:spacing w:val="-17"/>
        </w:rPr>
        <w:t xml:space="preserve"> </w:t>
      </w:r>
      <w:r>
        <w:t>defines</w:t>
      </w:r>
      <w:r>
        <w:rPr>
          <w:spacing w:val="-17"/>
        </w:rPr>
        <w:t xml:space="preserve"> </w:t>
      </w:r>
      <w:r>
        <w:t>“underrepresented</w:t>
      </w:r>
      <w:r>
        <w:rPr>
          <w:spacing w:val="-18"/>
        </w:rPr>
        <w:t xml:space="preserve"> </w:t>
      </w:r>
      <w:r>
        <w:t>groups”</w:t>
      </w:r>
      <w:r>
        <w:rPr>
          <w:spacing w:val="-13"/>
        </w:rPr>
        <w:t xml:space="preserve"> </w:t>
      </w:r>
      <w:r>
        <w:t>specifically</w:t>
      </w:r>
      <w:r>
        <w:rPr>
          <w:spacing w:val="-17"/>
        </w:rPr>
        <w:t xml:space="preserve"> </w:t>
      </w:r>
      <w:r>
        <w:t xml:space="preserve">as Native American/Native Alaskan, Hispanic, </w:t>
      </w:r>
      <w:r w:rsidR="00687C97">
        <w:t>African American</w:t>
      </w:r>
      <w:r>
        <w:t>, or Native Hawaiian/Pacific</w:t>
      </w:r>
      <w:r>
        <w:rPr>
          <w:spacing w:val="-13"/>
        </w:rPr>
        <w:t xml:space="preserve"> </w:t>
      </w:r>
      <w:r>
        <w:t>Islander).</w:t>
      </w:r>
    </w:p>
    <w:p w14:paraId="4DE33496" w14:textId="77777777" w:rsidR="003E1062" w:rsidRDefault="003E1062">
      <w:pPr>
        <w:pStyle w:val="BodyText"/>
        <w:kinsoku w:val="0"/>
        <w:overflowPunct w:val="0"/>
        <w:rPr>
          <w:sz w:val="28"/>
          <w:szCs w:val="28"/>
        </w:rPr>
      </w:pPr>
    </w:p>
    <w:p w14:paraId="20653051" w14:textId="77777777" w:rsidR="003E1062" w:rsidRDefault="003E1062">
      <w:pPr>
        <w:pStyle w:val="BodyText"/>
        <w:kinsoku w:val="0"/>
        <w:overflowPunct w:val="0"/>
        <w:rPr>
          <w:sz w:val="28"/>
          <w:szCs w:val="28"/>
        </w:rPr>
      </w:pPr>
    </w:p>
    <w:p w14:paraId="64FB5463" w14:textId="77777777" w:rsidR="003E1062" w:rsidRDefault="003E1062">
      <w:pPr>
        <w:pStyle w:val="Heading3"/>
        <w:kinsoku w:val="0"/>
        <w:overflowPunct w:val="0"/>
      </w:pPr>
      <w:bookmarkStart w:id="2" w:name="You_must_also:"/>
      <w:bookmarkEnd w:id="2"/>
      <w:r>
        <w:t>You must</w:t>
      </w:r>
      <w:r w:rsidR="00F37F44">
        <w:t xml:space="preserve"> </w:t>
      </w:r>
      <w:r>
        <w:t>also:</w:t>
      </w:r>
    </w:p>
    <w:p w14:paraId="18E14650" w14:textId="77777777" w:rsidR="003E1062" w:rsidRDefault="003E1062">
      <w:pPr>
        <w:pStyle w:val="BodyText"/>
        <w:kinsoku w:val="0"/>
        <w:overflowPunct w:val="0"/>
        <w:spacing w:before="3"/>
        <w:rPr>
          <w:b/>
          <w:bCs/>
          <w:sz w:val="25"/>
          <w:szCs w:val="25"/>
        </w:rPr>
      </w:pPr>
    </w:p>
    <w:p w14:paraId="15533791" w14:textId="77777777" w:rsidR="003E1062" w:rsidRDefault="003E1062">
      <w:pPr>
        <w:pStyle w:val="ListParagraph"/>
        <w:numPr>
          <w:ilvl w:val="2"/>
          <w:numId w:val="5"/>
        </w:numPr>
        <w:tabs>
          <w:tab w:val="left" w:pos="840"/>
        </w:tabs>
        <w:kinsoku w:val="0"/>
        <w:overflowPunct w:val="0"/>
      </w:pPr>
      <w:r>
        <w:t>Have</w:t>
      </w:r>
      <w:r>
        <w:rPr>
          <w:spacing w:val="-10"/>
        </w:rPr>
        <w:t xml:space="preserve"> </w:t>
      </w:r>
      <w:r>
        <w:t>U.</w:t>
      </w:r>
      <w:r>
        <w:rPr>
          <w:spacing w:val="-7"/>
        </w:rPr>
        <w:t xml:space="preserve"> </w:t>
      </w:r>
      <w:r>
        <w:t>S.</w:t>
      </w:r>
      <w:r>
        <w:rPr>
          <w:spacing w:val="-7"/>
        </w:rPr>
        <w:t xml:space="preserve"> </w:t>
      </w:r>
      <w:r>
        <w:t>citizenship</w:t>
      </w:r>
      <w:r>
        <w:rPr>
          <w:spacing w:val="-7"/>
        </w:rPr>
        <w:t xml:space="preserve"> </w:t>
      </w:r>
      <w:r>
        <w:t>or</w:t>
      </w:r>
      <w:r>
        <w:rPr>
          <w:spacing w:val="-15"/>
        </w:rPr>
        <w:t xml:space="preserve"> </w:t>
      </w:r>
      <w:r>
        <w:t>permanent</w:t>
      </w:r>
      <w:r>
        <w:rPr>
          <w:spacing w:val="-12"/>
        </w:rPr>
        <w:t xml:space="preserve"> </w:t>
      </w:r>
      <w:r>
        <w:t>U.</w:t>
      </w:r>
      <w:r>
        <w:rPr>
          <w:spacing w:val="-10"/>
        </w:rPr>
        <w:t xml:space="preserve"> </w:t>
      </w:r>
      <w:r>
        <w:t>S.</w:t>
      </w:r>
      <w:r>
        <w:rPr>
          <w:spacing w:val="-2"/>
        </w:rPr>
        <w:t xml:space="preserve"> </w:t>
      </w:r>
      <w:r>
        <w:t>residency.</w:t>
      </w:r>
    </w:p>
    <w:p w14:paraId="34877A9C" w14:textId="77777777" w:rsidR="003E1062" w:rsidRDefault="003E1062">
      <w:pPr>
        <w:pStyle w:val="ListParagraph"/>
        <w:numPr>
          <w:ilvl w:val="2"/>
          <w:numId w:val="5"/>
        </w:numPr>
        <w:tabs>
          <w:tab w:val="left" w:pos="840"/>
        </w:tabs>
        <w:kinsoku w:val="0"/>
        <w:overflowPunct w:val="0"/>
        <w:spacing w:before="1" w:line="281" w:lineRule="exact"/>
      </w:pPr>
      <w:r>
        <w:t>Have</w:t>
      </w:r>
      <w:r>
        <w:rPr>
          <w:spacing w:val="-9"/>
        </w:rPr>
        <w:t xml:space="preserve"> </w:t>
      </w:r>
      <w:r>
        <w:t>at</w:t>
      </w:r>
      <w:r>
        <w:rPr>
          <w:spacing w:val="-9"/>
        </w:rPr>
        <w:t xml:space="preserve"> </w:t>
      </w:r>
      <w:r>
        <w:t>least</w:t>
      </w:r>
      <w:r>
        <w:rPr>
          <w:spacing w:val="-9"/>
        </w:rPr>
        <w:t xml:space="preserve"> </w:t>
      </w:r>
      <w:r>
        <w:t>junior</w:t>
      </w:r>
      <w:r>
        <w:rPr>
          <w:spacing w:val="-11"/>
        </w:rPr>
        <w:t xml:space="preserve"> </w:t>
      </w:r>
      <w:r>
        <w:t>standing</w:t>
      </w:r>
      <w:r>
        <w:rPr>
          <w:spacing w:val="-11"/>
        </w:rPr>
        <w:t xml:space="preserve"> </w:t>
      </w:r>
      <w:r>
        <w:t>at</w:t>
      </w:r>
      <w:r>
        <w:rPr>
          <w:spacing w:val="-5"/>
        </w:rPr>
        <w:t xml:space="preserve"> </w:t>
      </w:r>
      <w:r>
        <w:t>SHSU</w:t>
      </w:r>
      <w:r>
        <w:rPr>
          <w:spacing w:val="-9"/>
        </w:rPr>
        <w:t xml:space="preserve"> </w:t>
      </w:r>
      <w:r>
        <w:t>at</w:t>
      </w:r>
      <w:r>
        <w:rPr>
          <w:spacing w:val="-9"/>
        </w:rPr>
        <w:t xml:space="preserve"> </w:t>
      </w:r>
      <w:r>
        <w:t>time</w:t>
      </w:r>
      <w:r>
        <w:rPr>
          <w:spacing w:val="-4"/>
        </w:rPr>
        <w:t xml:space="preserve"> </w:t>
      </w:r>
      <w:r>
        <w:t>of</w:t>
      </w:r>
      <w:r>
        <w:rPr>
          <w:spacing w:val="-13"/>
        </w:rPr>
        <w:t xml:space="preserve"> </w:t>
      </w:r>
      <w:r>
        <w:t>application.</w:t>
      </w:r>
    </w:p>
    <w:p w14:paraId="4C7790B5" w14:textId="77777777" w:rsidR="003E1062" w:rsidRDefault="003E1062">
      <w:pPr>
        <w:pStyle w:val="ListParagraph"/>
        <w:numPr>
          <w:ilvl w:val="2"/>
          <w:numId w:val="5"/>
        </w:numPr>
        <w:tabs>
          <w:tab w:val="left" w:pos="840"/>
        </w:tabs>
        <w:kinsoku w:val="0"/>
        <w:overflowPunct w:val="0"/>
        <w:spacing w:line="281" w:lineRule="exact"/>
      </w:pPr>
      <w:r>
        <w:t>Have</w:t>
      </w:r>
      <w:r>
        <w:rPr>
          <w:spacing w:val="-9"/>
        </w:rPr>
        <w:t xml:space="preserve"> </w:t>
      </w:r>
      <w:r>
        <w:t>a</w:t>
      </w:r>
      <w:r>
        <w:rPr>
          <w:spacing w:val="-9"/>
        </w:rPr>
        <w:t xml:space="preserve"> </w:t>
      </w:r>
      <w:r>
        <w:t>cumulative</w:t>
      </w:r>
      <w:r>
        <w:rPr>
          <w:spacing w:val="-7"/>
        </w:rPr>
        <w:t xml:space="preserve"> </w:t>
      </w:r>
      <w:r>
        <w:t>GPA</w:t>
      </w:r>
      <w:r>
        <w:rPr>
          <w:spacing w:val="-8"/>
        </w:rPr>
        <w:t xml:space="preserve"> </w:t>
      </w:r>
      <w:r>
        <w:t>of</w:t>
      </w:r>
      <w:r>
        <w:rPr>
          <w:spacing w:val="-10"/>
        </w:rPr>
        <w:t xml:space="preserve"> </w:t>
      </w:r>
      <w:r>
        <w:t>3.0</w:t>
      </w:r>
      <w:r>
        <w:rPr>
          <w:spacing w:val="-11"/>
        </w:rPr>
        <w:t xml:space="preserve"> </w:t>
      </w:r>
      <w:r>
        <w:t>or</w:t>
      </w:r>
      <w:r>
        <w:rPr>
          <w:spacing w:val="-8"/>
        </w:rPr>
        <w:t xml:space="preserve"> </w:t>
      </w:r>
      <w:r>
        <w:t>higher</w:t>
      </w:r>
      <w:r>
        <w:rPr>
          <w:spacing w:val="-11"/>
        </w:rPr>
        <w:t xml:space="preserve"> </w:t>
      </w:r>
      <w:r>
        <w:t>at</w:t>
      </w:r>
      <w:r>
        <w:rPr>
          <w:spacing w:val="-7"/>
        </w:rPr>
        <w:t xml:space="preserve"> </w:t>
      </w:r>
      <w:r>
        <w:t>SHSU.</w:t>
      </w:r>
    </w:p>
    <w:p w14:paraId="21F74806" w14:textId="77777777" w:rsidR="003E1062" w:rsidRDefault="003E1062">
      <w:pPr>
        <w:pStyle w:val="ListParagraph"/>
        <w:numPr>
          <w:ilvl w:val="2"/>
          <w:numId w:val="5"/>
        </w:numPr>
        <w:tabs>
          <w:tab w:val="left" w:pos="840"/>
        </w:tabs>
        <w:kinsoku w:val="0"/>
        <w:overflowPunct w:val="0"/>
        <w:spacing w:line="281" w:lineRule="exact"/>
        <w:sectPr w:rsidR="003E1062">
          <w:pgSz w:w="12240" w:h="15840"/>
          <w:pgMar w:top="1320" w:right="1320" w:bottom="1240" w:left="1680" w:header="0" w:footer="1014" w:gutter="0"/>
          <w:cols w:space="720"/>
          <w:noEndnote/>
        </w:sectPr>
      </w:pPr>
    </w:p>
    <w:p w14:paraId="2692C09C" w14:textId="77777777" w:rsidR="003E1062" w:rsidRDefault="003E1062">
      <w:pPr>
        <w:pStyle w:val="Heading1"/>
        <w:kinsoku w:val="0"/>
        <w:overflowPunct w:val="0"/>
        <w:ind w:left="3187" w:right="3308"/>
        <w:rPr>
          <w:color w:val="006EC0"/>
        </w:rPr>
      </w:pPr>
      <w:r>
        <w:rPr>
          <w:color w:val="006EC0"/>
        </w:rPr>
        <w:lastRenderedPageBreak/>
        <w:t>Scholar Benefits</w:t>
      </w:r>
    </w:p>
    <w:p w14:paraId="66F3DD83" w14:textId="77777777" w:rsidR="003E1062" w:rsidRDefault="003E1062" w:rsidP="00F70B10">
      <w:pPr>
        <w:pStyle w:val="ListParagraph"/>
        <w:numPr>
          <w:ilvl w:val="0"/>
          <w:numId w:val="4"/>
        </w:numPr>
        <w:tabs>
          <w:tab w:val="left" w:pos="810"/>
        </w:tabs>
        <w:kinsoku w:val="0"/>
        <w:overflowPunct w:val="0"/>
        <w:spacing w:before="226"/>
        <w:ind w:left="630" w:right="268" w:hanging="450"/>
      </w:pPr>
      <w:r w:rsidRPr="00687C97">
        <w:rPr>
          <w:b/>
          <w:bCs/>
          <w:u w:color="000000"/>
        </w:rPr>
        <w:t>$2,</w:t>
      </w:r>
      <w:r w:rsidR="007913EC" w:rsidRPr="00687C97">
        <w:rPr>
          <w:b/>
          <w:bCs/>
          <w:u w:color="000000"/>
        </w:rPr>
        <w:t>8</w:t>
      </w:r>
      <w:r w:rsidRPr="00687C97">
        <w:rPr>
          <w:b/>
          <w:bCs/>
          <w:u w:color="000000"/>
        </w:rPr>
        <w:t>00 research stipend</w:t>
      </w:r>
      <w:r w:rsidR="007913EC" w:rsidRPr="00687C97">
        <w:rPr>
          <w:b/>
          <w:bCs/>
          <w:u w:color="000000"/>
        </w:rPr>
        <w:t xml:space="preserve"> ($1,800 for the second year)</w:t>
      </w:r>
      <w:r w:rsidRPr="00687C97">
        <w:t>:</w:t>
      </w:r>
      <w:r>
        <w:t xml:space="preserve"> Each scholar will be awarded a research stipend. It</w:t>
      </w:r>
      <w:r>
        <w:rPr>
          <w:spacing w:val="-14"/>
        </w:rPr>
        <w:t xml:space="preserve"> </w:t>
      </w:r>
      <w:r>
        <w:t>will</w:t>
      </w:r>
      <w:r>
        <w:rPr>
          <w:spacing w:val="-17"/>
        </w:rPr>
        <w:t xml:space="preserve"> </w:t>
      </w:r>
      <w:r>
        <w:t>be</w:t>
      </w:r>
      <w:r>
        <w:rPr>
          <w:spacing w:val="-12"/>
        </w:rPr>
        <w:t xml:space="preserve"> </w:t>
      </w:r>
      <w:r>
        <w:t>disbursed</w:t>
      </w:r>
      <w:r>
        <w:rPr>
          <w:spacing w:val="-13"/>
        </w:rPr>
        <w:t xml:space="preserve"> </w:t>
      </w:r>
      <w:r>
        <w:t>in</w:t>
      </w:r>
      <w:r>
        <w:rPr>
          <w:spacing w:val="-14"/>
        </w:rPr>
        <w:t xml:space="preserve"> </w:t>
      </w:r>
      <w:r>
        <w:t>three</w:t>
      </w:r>
      <w:r>
        <w:rPr>
          <w:spacing w:val="-12"/>
        </w:rPr>
        <w:t xml:space="preserve"> </w:t>
      </w:r>
      <w:r>
        <w:t>stipends</w:t>
      </w:r>
      <w:r>
        <w:rPr>
          <w:spacing w:val="-14"/>
        </w:rPr>
        <w:t xml:space="preserve"> </w:t>
      </w:r>
      <w:r>
        <w:t>during</w:t>
      </w:r>
      <w:r>
        <w:rPr>
          <w:spacing w:val="-16"/>
        </w:rPr>
        <w:t xml:space="preserve"> </w:t>
      </w:r>
      <w:r>
        <w:t>the</w:t>
      </w:r>
      <w:r>
        <w:rPr>
          <w:spacing w:val="-14"/>
        </w:rPr>
        <w:t xml:space="preserve"> </w:t>
      </w:r>
      <w:r>
        <w:t>academic</w:t>
      </w:r>
      <w:r>
        <w:rPr>
          <w:spacing w:val="-15"/>
        </w:rPr>
        <w:t xml:space="preserve"> </w:t>
      </w:r>
      <w:r>
        <w:t>year</w:t>
      </w:r>
      <w:r>
        <w:rPr>
          <w:spacing w:val="-16"/>
        </w:rPr>
        <w:t xml:space="preserve"> </w:t>
      </w:r>
      <w:r w:rsidRPr="00F70B10">
        <w:rPr>
          <w:b/>
          <w:bCs/>
        </w:rPr>
        <w:t>through</w:t>
      </w:r>
      <w:r w:rsidRPr="00F70B10">
        <w:rPr>
          <w:b/>
          <w:bCs/>
          <w:spacing w:val="-17"/>
        </w:rPr>
        <w:t xml:space="preserve"> </w:t>
      </w:r>
      <w:r w:rsidRPr="00F70B10">
        <w:rPr>
          <w:b/>
          <w:bCs/>
        </w:rPr>
        <w:t>the</w:t>
      </w:r>
      <w:r w:rsidRPr="00F70B10">
        <w:rPr>
          <w:b/>
          <w:bCs/>
          <w:spacing w:val="-14"/>
        </w:rPr>
        <w:t xml:space="preserve"> </w:t>
      </w:r>
      <w:r w:rsidRPr="00F70B10">
        <w:rPr>
          <w:b/>
          <w:bCs/>
        </w:rPr>
        <w:t>Financial Aid</w:t>
      </w:r>
      <w:r w:rsidRPr="00F70B10">
        <w:rPr>
          <w:b/>
          <w:bCs/>
          <w:spacing w:val="-11"/>
        </w:rPr>
        <w:t xml:space="preserve"> </w:t>
      </w:r>
      <w:r w:rsidRPr="00F70B10">
        <w:rPr>
          <w:b/>
          <w:bCs/>
        </w:rPr>
        <w:t>Office</w:t>
      </w:r>
      <w:r>
        <w:t>.</w:t>
      </w:r>
      <w:r>
        <w:rPr>
          <w:spacing w:val="-6"/>
        </w:rPr>
        <w:t xml:space="preserve"> </w:t>
      </w:r>
      <w:r>
        <w:t>The</w:t>
      </w:r>
      <w:r>
        <w:rPr>
          <w:spacing w:val="-9"/>
        </w:rPr>
        <w:t xml:space="preserve"> </w:t>
      </w:r>
      <w:r>
        <w:t>stipend</w:t>
      </w:r>
      <w:r>
        <w:rPr>
          <w:spacing w:val="-11"/>
        </w:rPr>
        <w:t xml:space="preserve"> </w:t>
      </w:r>
      <w:r>
        <w:t>will</w:t>
      </w:r>
      <w:r>
        <w:rPr>
          <w:spacing w:val="-10"/>
        </w:rPr>
        <w:t xml:space="preserve"> </w:t>
      </w:r>
      <w:r>
        <w:t>be</w:t>
      </w:r>
      <w:r>
        <w:rPr>
          <w:spacing w:val="-9"/>
        </w:rPr>
        <w:t xml:space="preserve"> </w:t>
      </w:r>
      <w:r>
        <w:t>disbursed</w:t>
      </w:r>
      <w:r>
        <w:rPr>
          <w:spacing w:val="-8"/>
        </w:rPr>
        <w:t xml:space="preserve"> </w:t>
      </w:r>
      <w:r>
        <w:t>as</w:t>
      </w:r>
      <w:r>
        <w:rPr>
          <w:spacing w:val="-10"/>
        </w:rPr>
        <w:t xml:space="preserve"> </w:t>
      </w:r>
      <w:r>
        <w:t>follows:</w:t>
      </w:r>
    </w:p>
    <w:p w14:paraId="3485D750" w14:textId="77777777" w:rsidR="003E1062" w:rsidRPr="00687C97" w:rsidRDefault="003E1062" w:rsidP="00F70B10">
      <w:pPr>
        <w:pStyle w:val="Heading4"/>
        <w:kinsoku w:val="0"/>
        <w:overflowPunct w:val="0"/>
        <w:spacing w:before="198"/>
        <w:ind w:left="630"/>
      </w:pPr>
      <w:bookmarkStart w:id="3" w:name="First_Year"/>
      <w:bookmarkEnd w:id="3"/>
      <w:r w:rsidRPr="00687C97">
        <w:rPr>
          <w:u w:color="000000"/>
        </w:rPr>
        <w:t>First Year</w:t>
      </w:r>
    </w:p>
    <w:p w14:paraId="0DA1E10C" w14:textId="77777777" w:rsidR="003E1062" w:rsidRDefault="003E1062" w:rsidP="00F70B10">
      <w:pPr>
        <w:pStyle w:val="BodyText"/>
        <w:kinsoku w:val="0"/>
        <w:overflowPunct w:val="0"/>
        <w:spacing w:before="61" w:line="281" w:lineRule="exact"/>
        <w:ind w:left="630"/>
      </w:pPr>
      <w:r>
        <w:t>$</w:t>
      </w:r>
      <w:r w:rsidR="007913EC">
        <w:t xml:space="preserve"> 1,000</w:t>
      </w:r>
      <w:r>
        <w:t xml:space="preserve"> at the end of Fall semester</w:t>
      </w:r>
    </w:p>
    <w:p w14:paraId="164339B1" w14:textId="77777777" w:rsidR="003E1062" w:rsidRDefault="003E1062" w:rsidP="00F70B10">
      <w:pPr>
        <w:pStyle w:val="BodyText"/>
        <w:kinsoku w:val="0"/>
        <w:overflowPunct w:val="0"/>
        <w:spacing w:line="281" w:lineRule="exact"/>
        <w:ind w:left="630"/>
      </w:pPr>
      <w:r>
        <w:t>$</w:t>
      </w:r>
      <w:r w:rsidR="007913EC">
        <w:t xml:space="preserve"> 1,000</w:t>
      </w:r>
      <w:r>
        <w:t xml:space="preserve"> at the end of Spring semester</w:t>
      </w:r>
    </w:p>
    <w:p w14:paraId="2C08F4D9" w14:textId="77777777" w:rsidR="003E1062" w:rsidRDefault="003E1062" w:rsidP="00F70B10">
      <w:pPr>
        <w:pStyle w:val="BodyText"/>
        <w:kinsoku w:val="0"/>
        <w:overflowPunct w:val="0"/>
        <w:spacing w:before="2"/>
        <w:ind w:left="630"/>
      </w:pPr>
      <w:r>
        <w:t>$</w:t>
      </w:r>
      <w:r w:rsidR="007913EC">
        <w:t xml:space="preserve"> 800</w:t>
      </w:r>
      <w:r>
        <w:t xml:space="preserve"> at the end of </w:t>
      </w:r>
      <w:proofErr w:type="gramStart"/>
      <w:r>
        <w:t>Summer</w:t>
      </w:r>
      <w:proofErr w:type="gramEnd"/>
      <w:r>
        <w:t xml:space="preserve"> II semester</w:t>
      </w:r>
    </w:p>
    <w:p w14:paraId="6EA5EF7D" w14:textId="77777777" w:rsidR="003E1062" w:rsidRPr="00687C97" w:rsidRDefault="003E1062" w:rsidP="00F70B10">
      <w:pPr>
        <w:pStyle w:val="Heading4"/>
        <w:kinsoku w:val="0"/>
        <w:overflowPunct w:val="0"/>
        <w:spacing w:before="191"/>
        <w:ind w:left="630"/>
      </w:pPr>
      <w:bookmarkStart w:id="4" w:name="Second_Year_(and_subsequent_years)"/>
      <w:bookmarkEnd w:id="4"/>
      <w:r w:rsidRPr="00687C97">
        <w:rPr>
          <w:u w:color="000000"/>
        </w:rPr>
        <w:t>Second Year (and subsequent years)</w:t>
      </w:r>
    </w:p>
    <w:p w14:paraId="6EE17343" w14:textId="77777777" w:rsidR="003E1062" w:rsidRDefault="003E1062" w:rsidP="00F70B10">
      <w:pPr>
        <w:pStyle w:val="BodyText"/>
        <w:kinsoku w:val="0"/>
        <w:overflowPunct w:val="0"/>
        <w:spacing w:before="64" w:line="281" w:lineRule="exact"/>
        <w:ind w:left="630"/>
      </w:pPr>
      <w:r>
        <w:t>$</w:t>
      </w:r>
      <w:r w:rsidR="007913EC">
        <w:t xml:space="preserve"> 9</w:t>
      </w:r>
      <w:r>
        <w:t>00 at the end of Fall semester</w:t>
      </w:r>
    </w:p>
    <w:p w14:paraId="5A0FBE0F" w14:textId="77777777" w:rsidR="003E1062" w:rsidRDefault="003E1062" w:rsidP="00F70B10">
      <w:pPr>
        <w:pStyle w:val="BodyText"/>
        <w:kinsoku w:val="0"/>
        <w:overflowPunct w:val="0"/>
        <w:spacing w:line="281" w:lineRule="exact"/>
        <w:ind w:left="630"/>
      </w:pPr>
      <w:r>
        <w:t>$</w:t>
      </w:r>
      <w:r w:rsidR="007913EC">
        <w:t xml:space="preserve"> 9</w:t>
      </w:r>
      <w:r>
        <w:t>00 at the end of Spring semester</w:t>
      </w:r>
    </w:p>
    <w:p w14:paraId="28FB34DF" w14:textId="77777777" w:rsidR="003E1062" w:rsidRDefault="003E1062" w:rsidP="00F70B10">
      <w:pPr>
        <w:pStyle w:val="BodyText"/>
        <w:kinsoku w:val="0"/>
        <w:overflowPunct w:val="0"/>
        <w:spacing w:before="4"/>
        <w:ind w:left="630"/>
        <w:rPr>
          <w:sz w:val="32"/>
          <w:szCs w:val="32"/>
        </w:rPr>
      </w:pPr>
    </w:p>
    <w:p w14:paraId="4828064F" w14:textId="4E607163" w:rsidR="003E1062" w:rsidRPr="007913EC" w:rsidRDefault="003E1062" w:rsidP="00F70B10">
      <w:pPr>
        <w:pStyle w:val="ListParagraph"/>
        <w:numPr>
          <w:ilvl w:val="1"/>
          <w:numId w:val="4"/>
        </w:numPr>
        <w:kinsoku w:val="0"/>
        <w:overflowPunct w:val="0"/>
        <w:ind w:left="1080" w:right="772" w:hanging="450"/>
        <w:rPr>
          <w:b/>
          <w:bCs/>
        </w:rPr>
      </w:pPr>
      <w:r>
        <w:t>If semester requirements are not successfully completed, research stipends</w:t>
      </w:r>
      <w:r>
        <w:rPr>
          <w:spacing w:val="-14"/>
        </w:rPr>
        <w:t xml:space="preserve"> </w:t>
      </w:r>
      <w:r>
        <w:t>will</w:t>
      </w:r>
      <w:r>
        <w:rPr>
          <w:spacing w:val="-15"/>
        </w:rPr>
        <w:t xml:space="preserve"> </w:t>
      </w:r>
      <w:r>
        <w:t>not</w:t>
      </w:r>
      <w:r>
        <w:rPr>
          <w:spacing w:val="-14"/>
        </w:rPr>
        <w:t xml:space="preserve"> </w:t>
      </w:r>
      <w:r>
        <w:t>be</w:t>
      </w:r>
      <w:r>
        <w:rPr>
          <w:spacing w:val="-12"/>
        </w:rPr>
        <w:t xml:space="preserve"> </w:t>
      </w:r>
      <w:r>
        <w:t>disbursed</w:t>
      </w:r>
      <w:r>
        <w:rPr>
          <w:spacing w:val="-16"/>
        </w:rPr>
        <w:t xml:space="preserve"> </w:t>
      </w:r>
      <w:r>
        <w:t>or</w:t>
      </w:r>
      <w:r>
        <w:rPr>
          <w:spacing w:val="-11"/>
        </w:rPr>
        <w:t xml:space="preserve"> </w:t>
      </w:r>
      <w:r>
        <w:t>will</w:t>
      </w:r>
      <w:r>
        <w:rPr>
          <w:spacing w:val="-15"/>
        </w:rPr>
        <w:t xml:space="preserve"> </w:t>
      </w:r>
      <w:r>
        <w:t>be</w:t>
      </w:r>
      <w:r>
        <w:rPr>
          <w:spacing w:val="-14"/>
        </w:rPr>
        <w:t xml:space="preserve"> </w:t>
      </w:r>
      <w:r>
        <w:t>collected</w:t>
      </w:r>
      <w:r>
        <w:rPr>
          <w:spacing w:val="-16"/>
        </w:rPr>
        <w:t xml:space="preserve"> </w:t>
      </w:r>
      <w:r>
        <w:t>(if</w:t>
      </w:r>
      <w:r>
        <w:rPr>
          <w:spacing w:val="-13"/>
        </w:rPr>
        <w:t xml:space="preserve"> </w:t>
      </w:r>
      <w:r>
        <w:t>already</w:t>
      </w:r>
      <w:r>
        <w:rPr>
          <w:spacing w:val="-11"/>
        </w:rPr>
        <w:t xml:space="preserve"> </w:t>
      </w:r>
      <w:r>
        <w:t xml:space="preserve">disbursed). </w:t>
      </w:r>
      <w:r w:rsidR="00FA4488" w:rsidRPr="007913EC">
        <w:rPr>
          <w:b/>
          <w:bCs/>
        </w:rPr>
        <w:t>Also,</w:t>
      </w:r>
      <w:r w:rsidRPr="007913EC">
        <w:rPr>
          <w:b/>
          <w:bCs/>
        </w:rPr>
        <w:t xml:space="preserve"> stipends will be applied to your </w:t>
      </w:r>
      <w:r w:rsidR="00FA4488" w:rsidRPr="007913EC">
        <w:rPr>
          <w:b/>
          <w:bCs/>
        </w:rPr>
        <w:t>Bearkat</w:t>
      </w:r>
      <w:r w:rsidRPr="007913EC">
        <w:rPr>
          <w:b/>
          <w:bCs/>
        </w:rPr>
        <w:t xml:space="preserve"> One Account (through Financial Aid</w:t>
      </w:r>
      <w:r w:rsidRPr="007913EC">
        <w:rPr>
          <w:b/>
          <w:bCs/>
          <w:spacing w:val="-24"/>
        </w:rPr>
        <w:t xml:space="preserve"> </w:t>
      </w:r>
      <w:r w:rsidRPr="007913EC">
        <w:rPr>
          <w:b/>
          <w:bCs/>
        </w:rPr>
        <w:t>Office).</w:t>
      </w:r>
    </w:p>
    <w:p w14:paraId="4286E07D" w14:textId="77777777" w:rsidR="003E1062" w:rsidRDefault="003E1062" w:rsidP="00F70B10">
      <w:pPr>
        <w:pStyle w:val="ListParagraph"/>
        <w:numPr>
          <w:ilvl w:val="1"/>
          <w:numId w:val="4"/>
        </w:numPr>
        <w:kinsoku w:val="0"/>
        <w:overflowPunct w:val="0"/>
        <w:ind w:left="1080" w:right="1311" w:hanging="450"/>
      </w:pPr>
      <w:r>
        <w:t xml:space="preserve">If you </w:t>
      </w:r>
      <w:r>
        <w:rPr>
          <w:spacing w:val="-6"/>
        </w:rPr>
        <w:t xml:space="preserve">are </w:t>
      </w:r>
      <w:r>
        <w:t>over the allotted amount on financial aid, please let us know</w:t>
      </w:r>
      <w:r>
        <w:rPr>
          <w:spacing w:val="-16"/>
        </w:rPr>
        <w:t xml:space="preserve"> </w:t>
      </w:r>
      <w:r>
        <w:t>in</w:t>
      </w:r>
      <w:r>
        <w:rPr>
          <w:spacing w:val="-2"/>
        </w:rPr>
        <w:t xml:space="preserve"> </w:t>
      </w:r>
      <w:r>
        <w:t>advance</w:t>
      </w:r>
      <w:r>
        <w:rPr>
          <w:spacing w:val="-7"/>
        </w:rPr>
        <w:t xml:space="preserve"> </w:t>
      </w:r>
      <w:r>
        <w:t>as</w:t>
      </w:r>
      <w:r>
        <w:rPr>
          <w:spacing w:val="-7"/>
        </w:rPr>
        <w:t xml:space="preserve"> </w:t>
      </w:r>
      <w:r>
        <w:t>your</w:t>
      </w:r>
      <w:r>
        <w:rPr>
          <w:spacing w:val="-11"/>
        </w:rPr>
        <w:t xml:space="preserve"> </w:t>
      </w:r>
      <w:r>
        <w:t>stipend</w:t>
      </w:r>
      <w:r>
        <w:rPr>
          <w:spacing w:val="-13"/>
        </w:rPr>
        <w:t xml:space="preserve"> </w:t>
      </w:r>
      <w:r>
        <w:t>will</w:t>
      </w:r>
      <w:r>
        <w:rPr>
          <w:spacing w:val="-10"/>
        </w:rPr>
        <w:t xml:space="preserve"> </w:t>
      </w:r>
      <w:r>
        <w:t>likely</w:t>
      </w:r>
      <w:r>
        <w:rPr>
          <w:spacing w:val="-11"/>
        </w:rPr>
        <w:t xml:space="preserve"> </w:t>
      </w:r>
      <w:r>
        <w:t>be</w:t>
      </w:r>
      <w:r>
        <w:rPr>
          <w:spacing w:val="-9"/>
        </w:rPr>
        <w:t xml:space="preserve"> </w:t>
      </w:r>
      <w:r>
        <w:t>applied</w:t>
      </w:r>
      <w:r>
        <w:rPr>
          <w:spacing w:val="-11"/>
        </w:rPr>
        <w:t xml:space="preserve"> </w:t>
      </w:r>
      <w:r>
        <w:t>to</w:t>
      </w:r>
      <w:r>
        <w:rPr>
          <w:spacing w:val="-10"/>
        </w:rPr>
        <w:t xml:space="preserve"> </w:t>
      </w:r>
      <w:r>
        <w:t>your</w:t>
      </w:r>
      <w:r>
        <w:rPr>
          <w:spacing w:val="-11"/>
        </w:rPr>
        <w:t xml:space="preserve"> </w:t>
      </w:r>
      <w:r>
        <w:t>loan debt.</w:t>
      </w:r>
    </w:p>
    <w:p w14:paraId="4B5EE271" w14:textId="77777777" w:rsidR="003E1062" w:rsidRDefault="003E1062" w:rsidP="00F70B10">
      <w:pPr>
        <w:pStyle w:val="ListParagraph"/>
        <w:numPr>
          <w:ilvl w:val="1"/>
          <w:numId w:val="4"/>
        </w:numPr>
        <w:kinsoku w:val="0"/>
        <w:overflowPunct w:val="0"/>
        <w:ind w:left="1080" w:right="589" w:hanging="450"/>
      </w:pPr>
      <w:r>
        <w:t>In</w:t>
      </w:r>
      <w:r>
        <w:rPr>
          <w:spacing w:val="-12"/>
        </w:rPr>
        <w:t xml:space="preserve"> </w:t>
      </w:r>
      <w:r>
        <w:t>the</w:t>
      </w:r>
      <w:r>
        <w:rPr>
          <w:spacing w:val="-12"/>
        </w:rPr>
        <w:t xml:space="preserve"> </w:t>
      </w:r>
      <w:r>
        <w:t>summer,</w:t>
      </w:r>
      <w:r>
        <w:rPr>
          <w:spacing w:val="-6"/>
        </w:rPr>
        <w:t xml:space="preserve"> </w:t>
      </w:r>
      <w:r>
        <w:t>if</w:t>
      </w:r>
      <w:r>
        <w:rPr>
          <w:spacing w:val="-13"/>
        </w:rPr>
        <w:t xml:space="preserve"> </w:t>
      </w:r>
      <w:r>
        <w:t>you</w:t>
      </w:r>
      <w:r>
        <w:rPr>
          <w:spacing w:val="-13"/>
        </w:rPr>
        <w:t xml:space="preserve"> </w:t>
      </w:r>
      <w:r>
        <w:t>are</w:t>
      </w:r>
      <w:r>
        <w:rPr>
          <w:spacing w:val="-9"/>
        </w:rPr>
        <w:t xml:space="preserve"> </w:t>
      </w:r>
      <w:r>
        <w:t>not</w:t>
      </w:r>
      <w:r>
        <w:rPr>
          <w:spacing w:val="-12"/>
        </w:rPr>
        <w:t xml:space="preserve"> </w:t>
      </w:r>
      <w:r>
        <w:t>registered</w:t>
      </w:r>
      <w:r>
        <w:rPr>
          <w:spacing w:val="-16"/>
        </w:rPr>
        <w:t xml:space="preserve"> </w:t>
      </w:r>
      <w:r>
        <w:t>for</w:t>
      </w:r>
      <w:r>
        <w:rPr>
          <w:spacing w:val="-15"/>
        </w:rPr>
        <w:t xml:space="preserve"> </w:t>
      </w:r>
      <w:r>
        <w:t>summer</w:t>
      </w:r>
      <w:r>
        <w:rPr>
          <w:spacing w:val="-13"/>
        </w:rPr>
        <w:t xml:space="preserve"> </w:t>
      </w:r>
      <w:r>
        <w:t>classes,</w:t>
      </w:r>
      <w:r>
        <w:rPr>
          <w:spacing w:val="-9"/>
        </w:rPr>
        <w:t xml:space="preserve"> </w:t>
      </w:r>
      <w:r>
        <w:t>please</w:t>
      </w:r>
      <w:r>
        <w:rPr>
          <w:spacing w:val="-9"/>
        </w:rPr>
        <w:t xml:space="preserve"> </w:t>
      </w:r>
      <w:r>
        <w:t>let</w:t>
      </w:r>
      <w:r>
        <w:rPr>
          <w:spacing w:val="-14"/>
        </w:rPr>
        <w:t xml:space="preserve"> </w:t>
      </w:r>
      <w:r>
        <w:t>our staff know as well. This will affect when your summer stipend will be released.</w:t>
      </w:r>
    </w:p>
    <w:p w14:paraId="3A298991" w14:textId="7752CD00" w:rsidR="003E1062" w:rsidRDefault="003E1062" w:rsidP="00F70B10">
      <w:pPr>
        <w:pStyle w:val="ListParagraph"/>
        <w:numPr>
          <w:ilvl w:val="0"/>
          <w:numId w:val="4"/>
        </w:numPr>
        <w:tabs>
          <w:tab w:val="left" w:pos="720"/>
        </w:tabs>
        <w:kinsoku w:val="0"/>
        <w:overflowPunct w:val="0"/>
        <w:spacing w:before="197"/>
        <w:ind w:left="720" w:right="1768" w:hanging="540"/>
      </w:pPr>
      <w:r w:rsidRPr="00687C97">
        <w:rPr>
          <w:b/>
          <w:bCs/>
          <w:u w:color="000000"/>
        </w:rPr>
        <w:t>Tuition waiver for three-hour Spring research class</w:t>
      </w:r>
      <w:r w:rsidRPr="00687C97">
        <w:t>:</w:t>
      </w:r>
      <w:r>
        <w:t xml:space="preserve"> The class </w:t>
      </w:r>
      <w:r>
        <w:rPr>
          <w:spacing w:val="-10"/>
        </w:rPr>
        <w:t>(MCNR</w:t>
      </w:r>
      <w:r>
        <w:rPr>
          <w:spacing w:val="-24"/>
        </w:rPr>
        <w:t xml:space="preserve"> </w:t>
      </w:r>
      <w:r>
        <w:rPr>
          <w:spacing w:val="-10"/>
        </w:rPr>
        <w:t>4301)</w:t>
      </w:r>
      <w:r>
        <w:rPr>
          <w:spacing w:val="-24"/>
        </w:rPr>
        <w:t xml:space="preserve"> </w:t>
      </w:r>
      <w:r>
        <w:t>will</w:t>
      </w:r>
      <w:r>
        <w:rPr>
          <w:spacing w:val="-15"/>
        </w:rPr>
        <w:t xml:space="preserve"> </w:t>
      </w:r>
      <w:r>
        <w:t>cover</w:t>
      </w:r>
      <w:r>
        <w:rPr>
          <w:spacing w:val="-1"/>
        </w:rPr>
        <w:t xml:space="preserve"> </w:t>
      </w:r>
      <w:r>
        <w:t>numerous</w:t>
      </w:r>
      <w:r>
        <w:rPr>
          <w:spacing w:val="-14"/>
        </w:rPr>
        <w:t xml:space="preserve"> </w:t>
      </w:r>
      <w:r>
        <w:t>aspects</w:t>
      </w:r>
      <w:r>
        <w:rPr>
          <w:spacing w:val="-14"/>
        </w:rPr>
        <w:t xml:space="preserve"> </w:t>
      </w:r>
      <w:r>
        <w:t>important</w:t>
      </w:r>
      <w:r>
        <w:rPr>
          <w:spacing w:val="-16"/>
        </w:rPr>
        <w:t xml:space="preserve"> </w:t>
      </w:r>
      <w:r>
        <w:t>to</w:t>
      </w:r>
      <w:r>
        <w:rPr>
          <w:spacing w:val="-20"/>
        </w:rPr>
        <w:t xml:space="preserve"> </w:t>
      </w:r>
      <w:r>
        <w:t>the</w:t>
      </w:r>
      <w:r>
        <w:rPr>
          <w:spacing w:val="-16"/>
        </w:rPr>
        <w:t xml:space="preserve"> </w:t>
      </w:r>
      <w:r>
        <w:t>process</w:t>
      </w:r>
      <w:r>
        <w:rPr>
          <w:spacing w:val="-14"/>
        </w:rPr>
        <w:t xml:space="preserve"> </w:t>
      </w:r>
      <w:r>
        <w:t>of</w:t>
      </w:r>
      <w:r w:rsidR="00F70B10">
        <w:t xml:space="preserve"> </w:t>
      </w:r>
      <w:r>
        <w:t>conducting scholarly research. Information on qualitative and quantitative research is provided.</w:t>
      </w:r>
    </w:p>
    <w:p w14:paraId="668F62F4" w14:textId="77777777" w:rsidR="003E1062" w:rsidRPr="007913EC" w:rsidRDefault="003E1062">
      <w:pPr>
        <w:pStyle w:val="ListParagraph"/>
        <w:numPr>
          <w:ilvl w:val="1"/>
          <w:numId w:val="4"/>
        </w:numPr>
        <w:tabs>
          <w:tab w:val="left" w:pos="1180"/>
        </w:tabs>
        <w:kinsoku w:val="0"/>
        <w:overflowPunct w:val="0"/>
        <w:spacing w:before="195"/>
        <w:rPr>
          <w:b/>
          <w:bCs/>
        </w:rPr>
      </w:pPr>
      <w:r w:rsidRPr="007913EC">
        <w:rPr>
          <w:b/>
          <w:bCs/>
        </w:rPr>
        <w:t>All</w:t>
      </w:r>
      <w:r w:rsidRPr="007913EC">
        <w:rPr>
          <w:b/>
          <w:bCs/>
          <w:spacing w:val="-10"/>
        </w:rPr>
        <w:t xml:space="preserve"> </w:t>
      </w:r>
      <w:r w:rsidRPr="007913EC">
        <w:rPr>
          <w:b/>
          <w:bCs/>
        </w:rPr>
        <w:t>other</w:t>
      </w:r>
      <w:r w:rsidRPr="007913EC">
        <w:rPr>
          <w:b/>
          <w:bCs/>
          <w:spacing w:val="-11"/>
        </w:rPr>
        <w:t xml:space="preserve"> </w:t>
      </w:r>
      <w:r w:rsidRPr="007913EC">
        <w:rPr>
          <w:b/>
          <w:bCs/>
        </w:rPr>
        <w:t>fees</w:t>
      </w:r>
      <w:r w:rsidRPr="007913EC">
        <w:rPr>
          <w:b/>
          <w:bCs/>
          <w:spacing w:val="-10"/>
        </w:rPr>
        <w:t xml:space="preserve"> </w:t>
      </w:r>
      <w:r w:rsidRPr="007913EC">
        <w:rPr>
          <w:b/>
          <w:bCs/>
        </w:rPr>
        <w:t>associated</w:t>
      </w:r>
      <w:r w:rsidRPr="007913EC">
        <w:rPr>
          <w:b/>
          <w:bCs/>
          <w:spacing w:val="-16"/>
        </w:rPr>
        <w:t xml:space="preserve"> </w:t>
      </w:r>
      <w:r w:rsidRPr="007913EC">
        <w:rPr>
          <w:b/>
          <w:bCs/>
        </w:rPr>
        <w:t>with</w:t>
      </w:r>
      <w:r w:rsidRPr="007913EC">
        <w:rPr>
          <w:b/>
          <w:bCs/>
          <w:spacing w:val="-10"/>
        </w:rPr>
        <w:t xml:space="preserve"> </w:t>
      </w:r>
      <w:r w:rsidRPr="007913EC">
        <w:rPr>
          <w:b/>
          <w:bCs/>
        </w:rPr>
        <w:t>the</w:t>
      </w:r>
      <w:r w:rsidRPr="007913EC">
        <w:rPr>
          <w:b/>
          <w:bCs/>
          <w:spacing w:val="-7"/>
        </w:rPr>
        <w:t xml:space="preserve"> </w:t>
      </w:r>
      <w:r w:rsidRPr="007913EC">
        <w:rPr>
          <w:b/>
          <w:bCs/>
        </w:rPr>
        <w:t>class</w:t>
      </w:r>
      <w:r w:rsidRPr="007913EC">
        <w:rPr>
          <w:b/>
          <w:bCs/>
          <w:spacing w:val="-10"/>
        </w:rPr>
        <w:t xml:space="preserve"> </w:t>
      </w:r>
      <w:r w:rsidRPr="007913EC">
        <w:rPr>
          <w:b/>
          <w:bCs/>
        </w:rPr>
        <w:t>are</w:t>
      </w:r>
      <w:r w:rsidRPr="007913EC">
        <w:rPr>
          <w:b/>
          <w:bCs/>
          <w:spacing w:val="-7"/>
        </w:rPr>
        <w:t xml:space="preserve"> </w:t>
      </w:r>
      <w:r w:rsidRPr="007913EC">
        <w:rPr>
          <w:b/>
          <w:bCs/>
        </w:rPr>
        <w:t>NOT</w:t>
      </w:r>
      <w:r w:rsidRPr="007913EC">
        <w:rPr>
          <w:b/>
          <w:bCs/>
          <w:spacing w:val="-7"/>
        </w:rPr>
        <w:t xml:space="preserve"> </w:t>
      </w:r>
      <w:r w:rsidRPr="007913EC">
        <w:rPr>
          <w:b/>
          <w:bCs/>
        </w:rPr>
        <w:t>waived.</w:t>
      </w:r>
    </w:p>
    <w:p w14:paraId="25D41E55" w14:textId="77777777" w:rsidR="003E1062" w:rsidRDefault="003E1062">
      <w:pPr>
        <w:pStyle w:val="ListParagraph"/>
        <w:numPr>
          <w:ilvl w:val="1"/>
          <w:numId w:val="4"/>
        </w:numPr>
        <w:tabs>
          <w:tab w:val="left" w:pos="1180"/>
        </w:tabs>
        <w:kinsoku w:val="0"/>
        <w:overflowPunct w:val="0"/>
      </w:pPr>
      <w:r>
        <w:t>The</w:t>
      </w:r>
      <w:r>
        <w:rPr>
          <w:spacing w:val="-9"/>
        </w:rPr>
        <w:t xml:space="preserve"> </w:t>
      </w:r>
      <w:r>
        <w:t>credit</w:t>
      </w:r>
      <w:r>
        <w:rPr>
          <w:spacing w:val="-9"/>
        </w:rPr>
        <w:t xml:space="preserve"> </w:t>
      </w:r>
      <w:r>
        <w:t>hours</w:t>
      </w:r>
      <w:r>
        <w:rPr>
          <w:spacing w:val="-10"/>
        </w:rPr>
        <w:t xml:space="preserve"> </w:t>
      </w:r>
      <w:r>
        <w:t>for</w:t>
      </w:r>
      <w:r>
        <w:rPr>
          <w:spacing w:val="-15"/>
        </w:rPr>
        <w:t xml:space="preserve"> </w:t>
      </w:r>
      <w:r>
        <w:t>the</w:t>
      </w:r>
      <w:r>
        <w:rPr>
          <w:spacing w:val="-9"/>
        </w:rPr>
        <w:t xml:space="preserve"> </w:t>
      </w:r>
      <w:r>
        <w:t>class</w:t>
      </w:r>
      <w:r>
        <w:rPr>
          <w:spacing w:val="-10"/>
        </w:rPr>
        <w:t xml:space="preserve"> </w:t>
      </w:r>
      <w:r>
        <w:t>serve</w:t>
      </w:r>
      <w:r>
        <w:rPr>
          <w:spacing w:val="-9"/>
        </w:rPr>
        <w:t xml:space="preserve"> </w:t>
      </w:r>
      <w:r>
        <w:t>as</w:t>
      </w:r>
      <w:r>
        <w:rPr>
          <w:spacing w:val="-10"/>
        </w:rPr>
        <w:t xml:space="preserve"> </w:t>
      </w:r>
      <w:r>
        <w:t>three</w:t>
      </w:r>
      <w:r>
        <w:rPr>
          <w:spacing w:val="-9"/>
        </w:rPr>
        <w:t xml:space="preserve"> </w:t>
      </w:r>
      <w:r>
        <w:t>elective</w:t>
      </w:r>
      <w:r>
        <w:rPr>
          <w:spacing w:val="-12"/>
        </w:rPr>
        <w:t xml:space="preserve"> </w:t>
      </w:r>
      <w:r>
        <w:t>credit</w:t>
      </w:r>
      <w:r>
        <w:rPr>
          <w:spacing w:val="-9"/>
        </w:rPr>
        <w:t xml:space="preserve"> </w:t>
      </w:r>
      <w:r>
        <w:t>hours.</w:t>
      </w:r>
    </w:p>
    <w:p w14:paraId="559C67BD" w14:textId="77777777" w:rsidR="003E1062" w:rsidRDefault="003E1062" w:rsidP="00F70B10">
      <w:pPr>
        <w:pStyle w:val="ListParagraph"/>
        <w:numPr>
          <w:ilvl w:val="0"/>
          <w:numId w:val="4"/>
        </w:numPr>
        <w:tabs>
          <w:tab w:val="left" w:pos="720"/>
        </w:tabs>
        <w:kinsoku w:val="0"/>
        <w:overflowPunct w:val="0"/>
        <w:spacing w:before="190"/>
        <w:ind w:left="720" w:right="810" w:hanging="450"/>
      </w:pPr>
      <w:r w:rsidRPr="00687C97">
        <w:rPr>
          <w:b/>
          <w:bCs/>
          <w:u w:color="000000"/>
        </w:rPr>
        <w:t>Travel to research conferences and graduate schools</w:t>
      </w:r>
      <w:r>
        <w:t>: Scholars can attend one</w:t>
      </w:r>
      <w:r>
        <w:rPr>
          <w:spacing w:val="-15"/>
        </w:rPr>
        <w:t xml:space="preserve"> </w:t>
      </w:r>
      <w:r>
        <w:t>McNair</w:t>
      </w:r>
      <w:r>
        <w:rPr>
          <w:spacing w:val="-19"/>
        </w:rPr>
        <w:t xml:space="preserve"> </w:t>
      </w:r>
      <w:r>
        <w:t>research</w:t>
      </w:r>
      <w:r>
        <w:rPr>
          <w:spacing w:val="-18"/>
        </w:rPr>
        <w:t xml:space="preserve"> </w:t>
      </w:r>
      <w:r>
        <w:t>conference</w:t>
      </w:r>
      <w:r>
        <w:rPr>
          <w:spacing w:val="-15"/>
        </w:rPr>
        <w:t xml:space="preserve"> </w:t>
      </w:r>
      <w:r>
        <w:t>provided</w:t>
      </w:r>
      <w:r>
        <w:rPr>
          <w:spacing w:val="-20"/>
        </w:rPr>
        <w:t xml:space="preserve"> </w:t>
      </w:r>
      <w:r>
        <w:t>that</w:t>
      </w:r>
      <w:r>
        <w:rPr>
          <w:spacing w:val="-15"/>
        </w:rPr>
        <w:t xml:space="preserve"> </w:t>
      </w:r>
      <w:r>
        <w:t>the</w:t>
      </w:r>
      <w:r>
        <w:rPr>
          <w:spacing w:val="-17"/>
        </w:rPr>
        <w:t xml:space="preserve"> </w:t>
      </w:r>
      <w:r>
        <w:t>scholar</w:t>
      </w:r>
      <w:r>
        <w:rPr>
          <w:spacing w:val="-19"/>
        </w:rPr>
        <w:t xml:space="preserve"> </w:t>
      </w:r>
      <w:r>
        <w:t>orally</w:t>
      </w:r>
      <w:r>
        <w:rPr>
          <w:spacing w:val="-16"/>
        </w:rPr>
        <w:t xml:space="preserve"> </w:t>
      </w:r>
      <w:r>
        <w:t>presents</w:t>
      </w:r>
      <w:r>
        <w:rPr>
          <w:spacing w:val="-16"/>
        </w:rPr>
        <w:t xml:space="preserve"> </w:t>
      </w:r>
      <w:r>
        <w:t>their research at the conference. Scholars can also attend one graduate school visit. This is a discretionary decision made by the Director, depending on scholar’s fulfillment</w:t>
      </w:r>
      <w:r>
        <w:rPr>
          <w:spacing w:val="-15"/>
        </w:rPr>
        <w:t xml:space="preserve"> </w:t>
      </w:r>
      <w:r>
        <w:t>of</w:t>
      </w:r>
      <w:r>
        <w:rPr>
          <w:spacing w:val="-16"/>
        </w:rPr>
        <w:t xml:space="preserve"> </w:t>
      </w:r>
      <w:r>
        <w:t>program</w:t>
      </w:r>
      <w:r>
        <w:rPr>
          <w:spacing w:val="-14"/>
        </w:rPr>
        <w:t xml:space="preserve"> </w:t>
      </w:r>
      <w:r>
        <w:t>requirements</w:t>
      </w:r>
      <w:r>
        <w:rPr>
          <w:spacing w:val="-16"/>
        </w:rPr>
        <w:t xml:space="preserve"> </w:t>
      </w:r>
      <w:r>
        <w:t>and</w:t>
      </w:r>
      <w:r>
        <w:rPr>
          <w:spacing w:val="-17"/>
        </w:rPr>
        <w:t xml:space="preserve"> </w:t>
      </w:r>
      <w:r>
        <w:t>available</w:t>
      </w:r>
      <w:r>
        <w:rPr>
          <w:spacing w:val="-10"/>
        </w:rPr>
        <w:t xml:space="preserve"> </w:t>
      </w:r>
      <w:r>
        <w:t>budget</w:t>
      </w:r>
      <w:r>
        <w:rPr>
          <w:spacing w:val="-15"/>
        </w:rPr>
        <w:t xml:space="preserve"> </w:t>
      </w:r>
      <w:r>
        <w:t>at</w:t>
      </w:r>
      <w:r>
        <w:rPr>
          <w:spacing w:val="-15"/>
        </w:rPr>
        <w:t xml:space="preserve"> </w:t>
      </w:r>
      <w:r>
        <w:t>the</w:t>
      </w:r>
      <w:r>
        <w:rPr>
          <w:spacing w:val="-13"/>
        </w:rPr>
        <w:t xml:space="preserve"> </w:t>
      </w:r>
      <w:r>
        <w:t>time</w:t>
      </w:r>
      <w:r>
        <w:rPr>
          <w:spacing w:val="-15"/>
        </w:rPr>
        <w:t xml:space="preserve"> </w:t>
      </w:r>
      <w:r>
        <w:t>of</w:t>
      </w:r>
      <w:r>
        <w:rPr>
          <w:spacing w:val="-19"/>
        </w:rPr>
        <w:t xml:space="preserve"> </w:t>
      </w:r>
      <w:r>
        <w:t>travel.</w:t>
      </w:r>
    </w:p>
    <w:p w14:paraId="6C4494B9" w14:textId="77777777" w:rsidR="003E1062" w:rsidRPr="007913EC" w:rsidRDefault="003E1062">
      <w:pPr>
        <w:pStyle w:val="BodyText"/>
        <w:kinsoku w:val="0"/>
        <w:overflowPunct w:val="0"/>
        <w:spacing w:before="227" w:line="242" w:lineRule="auto"/>
        <w:ind w:left="460" w:right="551"/>
        <w:rPr>
          <w:b/>
          <w:bCs/>
        </w:rPr>
      </w:pPr>
      <w:r w:rsidRPr="007913EC">
        <w:rPr>
          <w:b/>
          <w:bCs/>
        </w:rPr>
        <w:t xml:space="preserve">Scholars who are interested in travel must meet with the Director </w:t>
      </w:r>
      <w:r w:rsidRPr="007913EC">
        <w:rPr>
          <w:b/>
          <w:bCs/>
          <w:i/>
          <w:iCs/>
          <w:u w:val="single" w:color="000000"/>
        </w:rPr>
        <w:t xml:space="preserve">45 days </w:t>
      </w:r>
      <w:r w:rsidRPr="007913EC">
        <w:rPr>
          <w:b/>
          <w:bCs/>
        </w:rPr>
        <w:t>in advance to the estimated travel date. NO EXCEPTIONS! Please see Coordinator or the McNair website for required travel</w:t>
      </w:r>
      <w:r w:rsidR="00F37F44" w:rsidRPr="007913EC">
        <w:rPr>
          <w:b/>
          <w:bCs/>
        </w:rPr>
        <w:t xml:space="preserve"> </w:t>
      </w:r>
      <w:r w:rsidRPr="007913EC">
        <w:rPr>
          <w:b/>
          <w:bCs/>
        </w:rPr>
        <w:t>paperwork.</w:t>
      </w:r>
    </w:p>
    <w:p w14:paraId="1E0A7FF6" w14:textId="1B6803D8" w:rsidR="008C5ABB" w:rsidRDefault="008C5ABB">
      <w:pPr>
        <w:pStyle w:val="BodyText"/>
        <w:kinsoku w:val="0"/>
        <w:overflowPunct w:val="0"/>
        <w:spacing w:before="227" w:line="242" w:lineRule="auto"/>
        <w:ind w:left="460" w:right="551"/>
      </w:pPr>
      <w:bookmarkStart w:id="5" w:name="_Hlk85528213"/>
      <w:r>
        <w:lastRenderedPageBreak/>
        <w:t xml:space="preserve">Travel will be limited to seniors presenting research or visiting graduate programs. Only </w:t>
      </w:r>
      <w:r w:rsidRPr="008C5ABB">
        <w:rPr>
          <w:b/>
          <w:bCs/>
          <w:u w:val="single"/>
        </w:rPr>
        <w:t>one</w:t>
      </w:r>
      <w:r>
        <w:t xml:space="preserve"> trip is allowed. </w:t>
      </w:r>
      <w:r w:rsidR="00917A19">
        <w:t>If funds are available, juniors may request to travel to visit graduate programs.</w:t>
      </w:r>
    </w:p>
    <w:bookmarkEnd w:id="5"/>
    <w:p w14:paraId="13DBB27F" w14:textId="77777777" w:rsidR="003E1062" w:rsidRDefault="003E1062">
      <w:pPr>
        <w:pStyle w:val="BodyText"/>
        <w:kinsoku w:val="0"/>
        <w:overflowPunct w:val="0"/>
        <w:spacing w:before="2"/>
        <w:rPr>
          <w:sz w:val="10"/>
          <w:szCs w:val="10"/>
        </w:rPr>
      </w:pPr>
    </w:p>
    <w:p w14:paraId="6E5B7977" w14:textId="77777777" w:rsidR="003E1062" w:rsidRDefault="003E1062">
      <w:pPr>
        <w:pStyle w:val="ListParagraph"/>
        <w:numPr>
          <w:ilvl w:val="1"/>
          <w:numId w:val="4"/>
        </w:numPr>
        <w:tabs>
          <w:tab w:val="left" w:pos="541"/>
        </w:tabs>
        <w:kinsoku w:val="0"/>
        <w:overflowPunct w:val="0"/>
        <w:spacing w:before="100"/>
        <w:ind w:left="540" w:right="697"/>
      </w:pPr>
      <w:r w:rsidRPr="00687C97">
        <w:rPr>
          <w:b/>
          <w:bCs/>
          <w:u w:color="000000"/>
        </w:rPr>
        <w:t>Personal mentoring</w:t>
      </w:r>
      <w:r w:rsidRPr="00687C97">
        <w:t>:</w:t>
      </w:r>
      <w:r>
        <w:t xml:space="preserve"> The McNair program employs a graduate student mentor to assist students through the process of attaining a doctoral degree. Students are also individually paired with a faculty mentor in their department,</w:t>
      </w:r>
      <w:r>
        <w:rPr>
          <w:spacing w:val="-12"/>
        </w:rPr>
        <w:t xml:space="preserve"> </w:t>
      </w:r>
      <w:r>
        <w:t>with</w:t>
      </w:r>
      <w:r>
        <w:rPr>
          <w:spacing w:val="-4"/>
        </w:rPr>
        <w:t xml:space="preserve"> </w:t>
      </w:r>
      <w:r>
        <w:t>whom</w:t>
      </w:r>
      <w:r>
        <w:rPr>
          <w:spacing w:val="-14"/>
        </w:rPr>
        <w:t xml:space="preserve"> </w:t>
      </w:r>
      <w:r>
        <w:t>they</w:t>
      </w:r>
      <w:r>
        <w:rPr>
          <w:spacing w:val="-14"/>
        </w:rPr>
        <w:t xml:space="preserve"> </w:t>
      </w:r>
      <w:r>
        <w:t>will</w:t>
      </w:r>
      <w:r>
        <w:rPr>
          <w:spacing w:val="-13"/>
        </w:rPr>
        <w:t xml:space="preserve"> </w:t>
      </w:r>
      <w:r>
        <w:t>develop</w:t>
      </w:r>
      <w:r>
        <w:rPr>
          <w:spacing w:val="-10"/>
        </w:rPr>
        <w:t xml:space="preserve"> </w:t>
      </w:r>
      <w:r>
        <w:t>and</w:t>
      </w:r>
      <w:r>
        <w:rPr>
          <w:spacing w:val="-17"/>
        </w:rPr>
        <w:t xml:space="preserve"> </w:t>
      </w:r>
      <w:r>
        <w:t>complete</w:t>
      </w:r>
      <w:r>
        <w:rPr>
          <w:spacing w:val="-10"/>
        </w:rPr>
        <w:t xml:space="preserve"> </w:t>
      </w:r>
      <w:r>
        <w:t>a</w:t>
      </w:r>
      <w:r>
        <w:rPr>
          <w:spacing w:val="-13"/>
        </w:rPr>
        <w:t xml:space="preserve"> </w:t>
      </w:r>
      <w:r>
        <w:t>research</w:t>
      </w:r>
      <w:r>
        <w:rPr>
          <w:spacing w:val="-14"/>
        </w:rPr>
        <w:t xml:space="preserve"> </w:t>
      </w:r>
      <w:r>
        <w:t>project</w:t>
      </w:r>
      <w:r>
        <w:rPr>
          <w:spacing w:val="-15"/>
        </w:rPr>
        <w:t xml:space="preserve"> </w:t>
      </w:r>
      <w:r>
        <w:t>and develop</w:t>
      </w:r>
      <w:r>
        <w:rPr>
          <w:spacing w:val="-11"/>
        </w:rPr>
        <w:t xml:space="preserve"> </w:t>
      </w:r>
      <w:r>
        <w:t>a</w:t>
      </w:r>
      <w:r>
        <w:rPr>
          <w:spacing w:val="-14"/>
        </w:rPr>
        <w:t xml:space="preserve"> </w:t>
      </w:r>
      <w:r>
        <w:t>strong</w:t>
      </w:r>
      <w:r>
        <w:rPr>
          <w:spacing w:val="-6"/>
        </w:rPr>
        <w:t xml:space="preserve"> </w:t>
      </w:r>
      <w:r>
        <w:t>mentoring</w:t>
      </w:r>
      <w:r>
        <w:rPr>
          <w:spacing w:val="-21"/>
        </w:rPr>
        <w:t xml:space="preserve"> </w:t>
      </w:r>
      <w:r>
        <w:t>relationship.</w:t>
      </w:r>
    </w:p>
    <w:p w14:paraId="464FC770" w14:textId="77777777" w:rsidR="003E1062" w:rsidRDefault="003E1062">
      <w:pPr>
        <w:pStyle w:val="BodyText"/>
        <w:kinsoku w:val="0"/>
        <w:overflowPunct w:val="0"/>
        <w:spacing w:before="11"/>
        <w:rPr>
          <w:sz w:val="22"/>
          <w:szCs w:val="22"/>
        </w:rPr>
      </w:pPr>
    </w:p>
    <w:p w14:paraId="7DA2DB3E" w14:textId="77777777" w:rsidR="003E1062" w:rsidRPr="00687C97" w:rsidRDefault="003E1062">
      <w:pPr>
        <w:pStyle w:val="Heading4"/>
        <w:numPr>
          <w:ilvl w:val="1"/>
          <w:numId w:val="4"/>
        </w:numPr>
        <w:tabs>
          <w:tab w:val="left" w:pos="541"/>
        </w:tabs>
        <w:kinsoku w:val="0"/>
        <w:overflowPunct w:val="0"/>
        <w:ind w:left="540"/>
        <w:rPr>
          <w:u w:color="000000"/>
        </w:rPr>
      </w:pPr>
      <w:bookmarkStart w:id="6" w:name="_Other_Benefits:"/>
      <w:bookmarkEnd w:id="6"/>
      <w:r w:rsidRPr="00687C97">
        <w:rPr>
          <w:u w:color="000000"/>
        </w:rPr>
        <w:t>Other</w:t>
      </w:r>
      <w:r w:rsidRPr="00687C97">
        <w:rPr>
          <w:spacing w:val="-17"/>
          <w:u w:color="000000"/>
        </w:rPr>
        <w:t xml:space="preserve"> </w:t>
      </w:r>
      <w:r w:rsidR="007913EC" w:rsidRPr="00687C97">
        <w:rPr>
          <w:u w:color="000000"/>
        </w:rPr>
        <w:t>Resources</w:t>
      </w:r>
      <w:r w:rsidRPr="00687C97">
        <w:rPr>
          <w:u w:color="000000"/>
        </w:rPr>
        <w:t>:</w:t>
      </w:r>
    </w:p>
    <w:p w14:paraId="6BC1C545" w14:textId="77777777" w:rsidR="007913EC" w:rsidRDefault="007913EC" w:rsidP="00917A19">
      <w:pPr>
        <w:numPr>
          <w:ilvl w:val="0"/>
          <w:numId w:val="4"/>
        </w:numPr>
        <w:ind w:left="990" w:hanging="450"/>
      </w:pPr>
      <w:r>
        <w:t>Tutoring (referral, on campus)</w:t>
      </w:r>
    </w:p>
    <w:p w14:paraId="03B9C9B4" w14:textId="77777777" w:rsidR="007913EC" w:rsidRDefault="007913EC" w:rsidP="00917A19">
      <w:pPr>
        <w:numPr>
          <w:ilvl w:val="0"/>
          <w:numId w:val="4"/>
        </w:numPr>
        <w:ind w:left="990" w:hanging="450"/>
      </w:pPr>
      <w:r>
        <w:t xml:space="preserve">Graduate application fee waivers and </w:t>
      </w:r>
      <w:r w:rsidR="00E46FAB">
        <w:t>McNair fellowships</w:t>
      </w:r>
    </w:p>
    <w:p w14:paraId="097BA595" w14:textId="77777777" w:rsidR="00E46FAB" w:rsidRDefault="00E46FAB" w:rsidP="00917A19">
      <w:pPr>
        <w:numPr>
          <w:ilvl w:val="0"/>
          <w:numId w:val="4"/>
        </w:numPr>
        <w:ind w:left="990" w:hanging="450"/>
      </w:pPr>
      <w:r>
        <w:t>Help with preparation for graduate entrance exam (GRE)</w:t>
      </w:r>
    </w:p>
    <w:p w14:paraId="678BF887" w14:textId="77777777" w:rsidR="00E46FAB" w:rsidRDefault="00E46FAB" w:rsidP="00917A19">
      <w:pPr>
        <w:numPr>
          <w:ilvl w:val="0"/>
          <w:numId w:val="4"/>
        </w:numPr>
        <w:ind w:left="990" w:hanging="450"/>
      </w:pPr>
      <w:r>
        <w:t xml:space="preserve">Fall and Summer Workshops: see Workshop </w:t>
      </w:r>
      <w:proofErr w:type="gramStart"/>
      <w:r>
        <w:t>calendar</w:t>
      </w:r>
      <w:proofErr w:type="gramEnd"/>
    </w:p>
    <w:p w14:paraId="7FCA441B" w14:textId="77777777" w:rsidR="00E46FAB" w:rsidRDefault="00E46FAB" w:rsidP="00917A19">
      <w:pPr>
        <w:numPr>
          <w:ilvl w:val="0"/>
          <w:numId w:val="4"/>
        </w:numPr>
        <w:ind w:left="990" w:hanging="450"/>
      </w:pPr>
      <w:r>
        <w:t>Use of laptops while in the program</w:t>
      </w:r>
    </w:p>
    <w:p w14:paraId="0DA3C3B0" w14:textId="77777777" w:rsidR="00E46FAB" w:rsidRDefault="00E46FAB" w:rsidP="00917A19">
      <w:pPr>
        <w:numPr>
          <w:ilvl w:val="0"/>
          <w:numId w:val="4"/>
        </w:numPr>
        <w:ind w:left="990" w:hanging="450"/>
      </w:pPr>
      <w:r>
        <w:t>McNair Office Lending Library (various resources)</w:t>
      </w:r>
    </w:p>
    <w:p w14:paraId="5E96DE6C" w14:textId="77777777" w:rsidR="00E46FAB" w:rsidRPr="007913EC" w:rsidRDefault="00E46FAB" w:rsidP="00917A19">
      <w:pPr>
        <w:numPr>
          <w:ilvl w:val="0"/>
          <w:numId w:val="4"/>
        </w:numPr>
        <w:ind w:left="990" w:hanging="450"/>
      </w:pPr>
      <w:r>
        <w:t>GRE practice/prep book</w:t>
      </w:r>
    </w:p>
    <w:p w14:paraId="5CDFCADF" w14:textId="77777777" w:rsidR="003E1062" w:rsidRDefault="003E1062" w:rsidP="007913EC">
      <w:pPr>
        <w:pStyle w:val="ListParagraph"/>
        <w:tabs>
          <w:tab w:val="left" w:pos="1261"/>
        </w:tabs>
        <w:kinsoku w:val="0"/>
        <w:overflowPunct w:val="0"/>
        <w:spacing w:before="5"/>
        <w:sectPr w:rsidR="003E1062">
          <w:pgSz w:w="12240" w:h="15840"/>
          <w:pgMar w:top="1500" w:right="1320" w:bottom="1200" w:left="1720" w:header="0" w:footer="1014" w:gutter="0"/>
          <w:cols w:space="720" w:equalWidth="0">
            <w:col w:w="9200"/>
          </w:cols>
          <w:noEndnote/>
        </w:sectPr>
      </w:pPr>
    </w:p>
    <w:p w14:paraId="1076AD99" w14:textId="77777777" w:rsidR="003E1062" w:rsidRDefault="003E1062">
      <w:pPr>
        <w:pStyle w:val="Heading1"/>
        <w:kinsoku w:val="0"/>
        <w:overflowPunct w:val="0"/>
        <w:ind w:left="2833"/>
        <w:jc w:val="left"/>
        <w:rPr>
          <w:color w:val="006EC0"/>
        </w:rPr>
      </w:pPr>
      <w:r>
        <w:rPr>
          <w:color w:val="006EC0"/>
        </w:rPr>
        <w:lastRenderedPageBreak/>
        <w:t>Program Requirements</w:t>
      </w:r>
    </w:p>
    <w:p w14:paraId="33EE7F3B" w14:textId="77777777" w:rsidR="003E1062" w:rsidRDefault="003E1062">
      <w:pPr>
        <w:pStyle w:val="BodyText"/>
        <w:kinsoku w:val="0"/>
        <w:overflowPunct w:val="0"/>
        <w:spacing w:before="317"/>
        <w:ind w:left="280" w:right="159" w:firstLine="540"/>
      </w:pPr>
      <w:r>
        <w:t>The goal of the McNair Post-Baccalaureate Achievement Program is to provide its scholars</w:t>
      </w:r>
      <w:r>
        <w:rPr>
          <w:spacing w:val="-15"/>
        </w:rPr>
        <w:t xml:space="preserve"> </w:t>
      </w:r>
      <w:r>
        <w:t>with</w:t>
      </w:r>
      <w:r>
        <w:rPr>
          <w:spacing w:val="-18"/>
        </w:rPr>
        <w:t xml:space="preserve"> </w:t>
      </w:r>
      <w:r>
        <w:t>effective</w:t>
      </w:r>
      <w:r>
        <w:rPr>
          <w:spacing w:val="-15"/>
        </w:rPr>
        <w:t xml:space="preserve"> </w:t>
      </w:r>
      <w:r>
        <w:t>preparation</w:t>
      </w:r>
      <w:r>
        <w:rPr>
          <w:spacing w:val="-15"/>
        </w:rPr>
        <w:t xml:space="preserve"> </w:t>
      </w:r>
      <w:r>
        <w:t>for</w:t>
      </w:r>
      <w:r>
        <w:rPr>
          <w:spacing w:val="-19"/>
        </w:rPr>
        <w:t xml:space="preserve"> </w:t>
      </w:r>
      <w:r>
        <w:t>doctoral</w:t>
      </w:r>
      <w:r>
        <w:rPr>
          <w:spacing w:val="-16"/>
        </w:rPr>
        <w:t xml:space="preserve"> </w:t>
      </w:r>
      <w:r>
        <w:t>study.</w:t>
      </w:r>
      <w:r>
        <w:rPr>
          <w:spacing w:val="26"/>
        </w:rPr>
        <w:t xml:space="preserve"> </w:t>
      </w:r>
      <w:r>
        <w:t>This</w:t>
      </w:r>
      <w:r>
        <w:rPr>
          <w:spacing w:val="-15"/>
        </w:rPr>
        <w:t xml:space="preserve"> </w:t>
      </w:r>
      <w:r>
        <w:t>includes</w:t>
      </w:r>
      <w:r>
        <w:rPr>
          <w:spacing w:val="-15"/>
        </w:rPr>
        <w:t xml:space="preserve"> </w:t>
      </w:r>
      <w:r>
        <w:t>extensive</w:t>
      </w:r>
      <w:r>
        <w:rPr>
          <w:spacing w:val="-17"/>
        </w:rPr>
        <w:t xml:space="preserve"> </w:t>
      </w:r>
      <w:r>
        <w:t>training</w:t>
      </w:r>
      <w:r>
        <w:rPr>
          <w:spacing w:val="-16"/>
        </w:rPr>
        <w:t xml:space="preserve"> </w:t>
      </w:r>
      <w:r>
        <w:t>in conducting research and assistance with the graduate school application process. To ensure the goals of the program are met, McNair scholars will be required to fulfill specific</w:t>
      </w:r>
      <w:r>
        <w:rPr>
          <w:spacing w:val="29"/>
        </w:rPr>
        <w:t xml:space="preserve"> </w:t>
      </w:r>
      <w:r>
        <w:t>responsibilities</w:t>
      </w:r>
      <w:r w:rsidR="00F37F44">
        <w:t xml:space="preserve"> </w:t>
      </w:r>
      <w:r>
        <w:t>each</w:t>
      </w:r>
      <w:r w:rsidR="00F37F44">
        <w:t xml:space="preserve"> </w:t>
      </w:r>
      <w:r>
        <w:t>semester.</w:t>
      </w:r>
    </w:p>
    <w:p w14:paraId="5F93BA32" w14:textId="77777777" w:rsidR="003E1062" w:rsidRDefault="003E1062">
      <w:pPr>
        <w:pStyle w:val="ListParagraph"/>
        <w:numPr>
          <w:ilvl w:val="0"/>
          <w:numId w:val="3"/>
        </w:numPr>
        <w:tabs>
          <w:tab w:val="left" w:pos="350"/>
        </w:tabs>
        <w:kinsoku w:val="0"/>
        <w:overflowPunct w:val="0"/>
        <w:spacing w:before="188"/>
        <w:ind w:right="856" w:hanging="1"/>
        <w:rPr>
          <w:b/>
          <w:bCs/>
          <w:sz w:val="22"/>
          <w:szCs w:val="22"/>
        </w:rPr>
      </w:pPr>
      <w:r>
        <w:rPr>
          <w:b/>
          <w:bCs/>
          <w:sz w:val="22"/>
          <w:szCs w:val="22"/>
        </w:rPr>
        <w:t>Program Requirements will vary depending on graduation dates. If semester requirements</w:t>
      </w:r>
      <w:r>
        <w:rPr>
          <w:b/>
          <w:bCs/>
          <w:spacing w:val="-15"/>
          <w:sz w:val="22"/>
          <w:szCs w:val="22"/>
        </w:rPr>
        <w:t xml:space="preserve"> </w:t>
      </w:r>
      <w:r>
        <w:rPr>
          <w:b/>
          <w:bCs/>
          <w:sz w:val="22"/>
          <w:szCs w:val="22"/>
        </w:rPr>
        <w:t>are</w:t>
      </w:r>
      <w:r>
        <w:rPr>
          <w:b/>
          <w:bCs/>
          <w:spacing w:val="-9"/>
          <w:sz w:val="22"/>
          <w:szCs w:val="22"/>
        </w:rPr>
        <w:t xml:space="preserve"> </w:t>
      </w:r>
      <w:r>
        <w:rPr>
          <w:b/>
          <w:bCs/>
          <w:spacing w:val="-2"/>
          <w:sz w:val="22"/>
          <w:szCs w:val="22"/>
        </w:rPr>
        <w:t>not</w:t>
      </w:r>
      <w:r>
        <w:rPr>
          <w:b/>
          <w:bCs/>
          <w:spacing w:val="-14"/>
          <w:sz w:val="22"/>
          <w:szCs w:val="22"/>
        </w:rPr>
        <w:t xml:space="preserve"> </w:t>
      </w:r>
      <w:r>
        <w:rPr>
          <w:b/>
          <w:bCs/>
          <w:sz w:val="22"/>
          <w:szCs w:val="22"/>
        </w:rPr>
        <w:t>successfully</w:t>
      </w:r>
      <w:r>
        <w:rPr>
          <w:b/>
          <w:bCs/>
          <w:spacing w:val="-10"/>
          <w:sz w:val="22"/>
          <w:szCs w:val="22"/>
        </w:rPr>
        <w:t xml:space="preserve"> </w:t>
      </w:r>
      <w:r>
        <w:rPr>
          <w:b/>
          <w:bCs/>
          <w:sz w:val="22"/>
          <w:szCs w:val="22"/>
        </w:rPr>
        <w:t>completed,</w:t>
      </w:r>
      <w:r>
        <w:rPr>
          <w:b/>
          <w:bCs/>
          <w:spacing w:val="-13"/>
          <w:sz w:val="22"/>
          <w:szCs w:val="22"/>
        </w:rPr>
        <w:t xml:space="preserve"> </w:t>
      </w:r>
      <w:r>
        <w:rPr>
          <w:b/>
          <w:bCs/>
          <w:sz w:val="22"/>
          <w:szCs w:val="22"/>
        </w:rPr>
        <w:t>research</w:t>
      </w:r>
      <w:r>
        <w:rPr>
          <w:b/>
          <w:bCs/>
          <w:spacing w:val="-10"/>
          <w:sz w:val="22"/>
          <w:szCs w:val="22"/>
        </w:rPr>
        <w:t xml:space="preserve"> </w:t>
      </w:r>
      <w:r>
        <w:rPr>
          <w:b/>
          <w:bCs/>
          <w:sz w:val="22"/>
          <w:szCs w:val="22"/>
        </w:rPr>
        <w:t>stipends</w:t>
      </w:r>
      <w:r>
        <w:rPr>
          <w:b/>
          <w:bCs/>
          <w:spacing w:val="-13"/>
          <w:sz w:val="22"/>
          <w:szCs w:val="22"/>
        </w:rPr>
        <w:t xml:space="preserve"> </w:t>
      </w:r>
      <w:r>
        <w:rPr>
          <w:b/>
          <w:bCs/>
          <w:sz w:val="22"/>
          <w:szCs w:val="22"/>
        </w:rPr>
        <w:t>will</w:t>
      </w:r>
      <w:r>
        <w:rPr>
          <w:b/>
          <w:bCs/>
          <w:spacing w:val="-16"/>
          <w:sz w:val="22"/>
          <w:szCs w:val="22"/>
        </w:rPr>
        <w:t xml:space="preserve"> </w:t>
      </w:r>
      <w:r>
        <w:rPr>
          <w:b/>
          <w:bCs/>
          <w:sz w:val="22"/>
          <w:szCs w:val="22"/>
        </w:rPr>
        <w:t>not</w:t>
      </w:r>
      <w:r>
        <w:rPr>
          <w:b/>
          <w:bCs/>
          <w:spacing w:val="-14"/>
          <w:sz w:val="22"/>
          <w:szCs w:val="22"/>
        </w:rPr>
        <w:t xml:space="preserve"> </w:t>
      </w:r>
      <w:r>
        <w:rPr>
          <w:b/>
          <w:bCs/>
          <w:sz w:val="22"/>
          <w:szCs w:val="22"/>
        </w:rPr>
        <w:t>be</w:t>
      </w:r>
      <w:r>
        <w:rPr>
          <w:b/>
          <w:bCs/>
          <w:spacing w:val="-10"/>
          <w:sz w:val="22"/>
          <w:szCs w:val="22"/>
        </w:rPr>
        <w:t xml:space="preserve"> </w:t>
      </w:r>
      <w:r>
        <w:rPr>
          <w:b/>
          <w:bCs/>
          <w:sz w:val="22"/>
          <w:szCs w:val="22"/>
        </w:rPr>
        <w:t>disbursed or</w:t>
      </w:r>
      <w:r>
        <w:rPr>
          <w:b/>
          <w:bCs/>
          <w:spacing w:val="-3"/>
          <w:sz w:val="22"/>
          <w:szCs w:val="22"/>
        </w:rPr>
        <w:t xml:space="preserve"> </w:t>
      </w:r>
      <w:r>
        <w:rPr>
          <w:b/>
          <w:bCs/>
          <w:sz w:val="22"/>
          <w:szCs w:val="22"/>
        </w:rPr>
        <w:t>will</w:t>
      </w:r>
      <w:r>
        <w:rPr>
          <w:b/>
          <w:bCs/>
          <w:spacing w:val="-15"/>
          <w:sz w:val="22"/>
          <w:szCs w:val="22"/>
        </w:rPr>
        <w:t xml:space="preserve"> </w:t>
      </w:r>
      <w:r>
        <w:rPr>
          <w:b/>
          <w:bCs/>
          <w:sz w:val="22"/>
          <w:szCs w:val="22"/>
        </w:rPr>
        <w:t>be</w:t>
      </w:r>
      <w:r>
        <w:rPr>
          <w:b/>
          <w:bCs/>
          <w:spacing w:val="-13"/>
          <w:sz w:val="22"/>
          <w:szCs w:val="22"/>
        </w:rPr>
        <w:t xml:space="preserve"> </w:t>
      </w:r>
      <w:r>
        <w:rPr>
          <w:b/>
          <w:bCs/>
          <w:sz w:val="22"/>
          <w:szCs w:val="22"/>
        </w:rPr>
        <w:t>collected</w:t>
      </w:r>
      <w:r>
        <w:rPr>
          <w:b/>
          <w:bCs/>
          <w:spacing w:val="-11"/>
          <w:sz w:val="22"/>
          <w:szCs w:val="22"/>
        </w:rPr>
        <w:t xml:space="preserve"> </w:t>
      </w:r>
      <w:r>
        <w:rPr>
          <w:b/>
          <w:bCs/>
          <w:sz w:val="22"/>
          <w:szCs w:val="22"/>
        </w:rPr>
        <w:t>if</w:t>
      </w:r>
      <w:r>
        <w:rPr>
          <w:b/>
          <w:bCs/>
          <w:spacing w:val="-12"/>
          <w:sz w:val="22"/>
          <w:szCs w:val="22"/>
        </w:rPr>
        <w:t xml:space="preserve"> </w:t>
      </w:r>
      <w:r>
        <w:rPr>
          <w:b/>
          <w:bCs/>
          <w:sz w:val="22"/>
          <w:szCs w:val="22"/>
        </w:rPr>
        <w:t>already</w:t>
      </w:r>
      <w:r>
        <w:rPr>
          <w:b/>
          <w:bCs/>
          <w:spacing w:val="-14"/>
          <w:sz w:val="22"/>
          <w:szCs w:val="22"/>
        </w:rPr>
        <w:t xml:space="preserve"> </w:t>
      </w:r>
      <w:r>
        <w:rPr>
          <w:b/>
          <w:bCs/>
          <w:sz w:val="22"/>
          <w:szCs w:val="22"/>
        </w:rPr>
        <w:t>disbursed.</w:t>
      </w:r>
      <w:r>
        <w:rPr>
          <w:b/>
          <w:bCs/>
          <w:spacing w:val="-3"/>
          <w:sz w:val="22"/>
          <w:szCs w:val="22"/>
        </w:rPr>
        <w:t xml:space="preserve"> </w:t>
      </w:r>
      <w:r>
        <w:rPr>
          <w:b/>
          <w:bCs/>
          <w:sz w:val="22"/>
          <w:szCs w:val="22"/>
        </w:rPr>
        <w:t>*</w:t>
      </w:r>
    </w:p>
    <w:p w14:paraId="415B001B" w14:textId="77777777" w:rsidR="003E1062" w:rsidRDefault="003E1062">
      <w:pPr>
        <w:pStyle w:val="BodyText"/>
        <w:kinsoku w:val="0"/>
        <w:overflowPunct w:val="0"/>
        <w:spacing w:before="147" w:line="212" w:lineRule="exact"/>
        <w:ind w:left="200"/>
        <w:rPr>
          <w:b/>
          <w:bCs/>
          <w:sz w:val="20"/>
          <w:szCs w:val="20"/>
        </w:rPr>
      </w:pPr>
      <w:r>
        <w:rPr>
          <w:b/>
          <w:bCs/>
          <w:sz w:val="20"/>
          <w:szCs w:val="20"/>
        </w:rPr>
        <w:t>Year 1: Fall Semester Requirements*</w:t>
      </w:r>
    </w:p>
    <w:p w14:paraId="5B1FF3E2" w14:textId="77777777" w:rsidR="003E1062" w:rsidRDefault="003E1062">
      <w:pPr>
        <w:pStyle w:val="ListParagraph"/>
        <w:numPr>
          <w:ilvl w:val="1"/>
          <w:numId w:val="3"/>
        </w:numPr>
        <w:tabs>
          <w:tab w:val="left" w:pos="921"/>
        </w:tabs>
        <w:kinsoku w:val="0"/>
        <w:overflowPunct w:val="0"/>
        <w:spacing w:line="247" w:lineRule="exact"/>
        <w:rPr>
          <w:sz w:val="20"/>
          <w:szCs w:val="20"/>
        </w:rPr>
      </w:pPr>
      <w:r>
        <w:rPr>
          <w:sz w:val="20"/>
          <w:szCs w:val="20"/>
        </w:rPr>
        <w:t>Attend</w:t>
      </w:r>
      <w:r>
        <w:rPr>
          <w:spacing w:val="-17"/>
          <w:sz w:val="20"/>
          <w:szCs w:val="20"/>
        </w:rPr>
        <w:t xml:space="preserve"> </w:t>
      </w:r>
      <w:r>
        <w:rPr>
          <w:sz w:val="20"/>
          <w:szCs w:val="20"/>
        </w:rPr>
        <w:t>ALL</w:t>
      </w:r>
      <w:r>
        <w:rPr>
          <w:spacing w:val="-11"/>
          <w:sz w:val="20"/>
          <w:szCs w:val="20"/>
        </w:rPr>
        <w:t xml:space="preserve"> </w:t>
      </w:r>
      <w:r>
        <w:rPr>
          <w:sz w:val="20"/>
          <w:szCs w:val="20"/>
        </w:rPr>
        <w:t>mandatory</w:t>
      </w:r>
      <w:r>
        <w:rPr>
          <w:spacing w:val="-12"/>
          <w:sz w:val="20"/>
          <w:szCs w:val="20"/>
        </w:rPr>
        <w:t xml:space="preserve"> </w:t>
      </w:r>
      <w:r>
        <w:rPr>
          <w:sz w:val="20"/>
          <w:szCs w:val="20"/>
        </w:rPr>
        <w:t>workshops</w:t>
      </w:r>
      <w:r>
        <w:rPr>
          <w:spacing w:val="-16"/>
          <w:sz w:val="20"/>
          <w:szCs w:val="20"/>
        </w:rPr>
        <w:t xml:space="preserve"> </w:t>
      </w:r>
      <w:r>
        <w:rPr>
          <w:sz w:val="20"/>
          <w:szCs w:val="20"/>
        </w:rPr>
        <w:t>and</w:t>
      </w:r>
      <w:r>
        <w:rPr>
          <w:spacing w:val="-13"/>
          <w:sz w:val="20"/>
          <w:szCs w:val="20"/>
        </w:rPr>
        <w:t xml:space="preserve"> </w:t>
      </w:r>
      <w:r>
        <w:rPr>
          <w:sz w:val="20"/>
          <w:szCs w:val="20"/>
        </w:rPr>
        <w:t>make-up</w:t>
      </w:r>
      <w:r>
        <w:rPr>
          <w:spacing w:val="-13"/>
          <w:sz w:val="20"/>
          <w:szCs w:val="20"/>
        </w:rPr>
        <w:t xml:space="preserve"> </w:t>
      </w:r>
      <w:r>
        <w:rPr>
          <w:sz w:val="20"/>
          <w:szCs w:val="20"/>
        </w:rPr>
        <w:t>any</w:t>
      </w:r>
      <w:r>
        <w:rPr>
          <w:spacing w:val="-12"/>
          <w:sz w:val="20"/>
          <w:szCs w:val="20"/>
        </w:rPr>
        <w:t xml:space="preserve"> </w:t>
      </w:r>
      <w:r>
        <w:rPr>
          <w:sz w:val="20"/>
          <w:szCs w:val="20"/>
        </w:rPr>
        <w:t>missed</w:t>
      </w:r>
      <w:r>
        <w:rPr>
          <w:spacing w:val="-10"/>
          <w:sz w:val="20"/>
          <w:szCs w:val="20"/>
        </w:rPr>
        <w:t xml:space="preserve"> </w:t>
      </w:r>
      <w:r>
        <w:rPr>
          <w:sz w:val="20"/>
          <w:szCs w:val="20"/>
        </w:rPr>
        <w:t>workshops.</w:t>
      </w:r>
    </w:p>
    <w:p w14:paraId="73DC0A67" w14:textId="77777777" w:rsidR="003E1062" w:rsidRDefault="003E1062">
      <w:pPr>
        <w:pStyle w:val="ListParagraph"/>
        <w:numPr>
          <w:ilvl w:val="1"/>
          <w:numId w:val="3"/>
        </w:numPr>
        <w:tabs>
          <w:tab w:val="left" w:pos="921"/>
        </w:tabs>
        <w:kinsoku w:val="0"/>
        <w:overflowPunct w:val="0"/>
        <w:spacing w:line="245" w:lineRule="exact"/>
        <w:rPr>
          <w:sz w:val="20"/>
          <w:szCs w:val="20"/>
        </w:rPr>
      </w:pPr>
      <w:r>
        <w:rPr>
          <w:sz w:val="20"/>
          <w:szCs w:val="20"/>
        </w:rPr>
        <w:t>Meet</w:t>
      </w:r>
      <w:r>
        <w:rPr>
          <w:spacing w:val="-10"/>
          <w:sz w:val="20"/>
          <w:szCs w:val="20"/>
        </w:rPr>
        <w:t xml:space="preserve"> </w:t>
      </w:r>
      <w:r>
        <w:rPr>
          <w:sz w:val="20"/>
          <w:szCs w:val="20"/>
        </w:rPr>
        <w:t>with</w:t>
      </w:r>
      <w:r>
        <w:rPr>
          <w:spacing w:val="-13"/>
          <w:sz w:val="20"/>
          <w:szCs w:val="20"/>
        </w:rPr>
        <w:t xml:space="preserve"> </w:t>
      </w:r>
      <w:r>
        <w:rPr>
          <w:sz w:val="20"/>
          <w:szCs w:val="20"/>
        </w:rPr>
        <w:t>Graduate</w:t>
      </w:r>
      <w:r>
        <w:rPr>
          <w:spacing w:val="-11"/>
          <w:sz w:val="20"/>
          <w:szCs w:val="20"/>
        </w:rPr>
        <w:t xml:space="preserve"> </w:t>
      </w:r>
      <w:r>
        <w:rPr>
          <w:sz w:val="20"/>
          <w:szCs w:val="20"/>
        </w:rPr>
        <w:t>Mentor</w:t>
      </w:r>
      <w:r>
        <w:rPr>
          <w:spacing w:val="-9"/>
          <w:sz w:val="20"/>
          <w:szCs w:val="20"/>
        </w:rPr>
        <w:t xml:space="preserve"> </w:t>
      </w:r>
      <w:r>
        <w:rPr>
          <w:sz w:val="20"/>
          <w:szCs w:val="20"/>
        </w:rPr>
        <w:t>once</w:t>
      </w:r>
      <w:r>
        <w:rPr>
          <w:spacing w:val="-15"/>
          <w:sz w:val="20"/>
          <w:szCs w:val="20"/>
        </w:rPr>
        <w:t xml:space="preserve"> </w:t>
      </w:r>
      <w:r>
        <w:rPr>
          <w:sz w:val="20"/>
          <w:szCs w:val="20"/>
        </w:rPr>
        <w:t>a</w:t>
      </w:r>
      <w:r>
        <w:rPr>
          <w:spacing w:val="-9"/>
          <w:sz w:val="20"/>
          <w:szCs w:val="20"/>
        </w:rPr>
        <w:t xml:space="preserve"> </w:t>
      </w:r>
      <w:r>
        <w:rPr>
          <w:sz w:val="20"/>
          <w:szCs w:val="20"/>
        </w:rPr>
        <w:t>month.</w:t>
      </w:r>
    </w:p>
    <w:p w14:paraId="5B88016F" w14:textId="56DD0594" w:rsidR="003E1062" w:rsidRDefault="003E1062">
      <w:pPr>
        <w:pStyle w:val="ListParagraph"/>
        <w:numPr>
          <w:ilvl w:val="1"/>
          <w:numId w:val="3"/>
        </w:numPr>
        <w:tabs>
          <w:tab w:val="left" w:pos="921"/>
        </w:tabs>
        <w:kinsoku w:val="0"/>
        <w:overflowPunct w:val="0"/>
        <w:spacing w:line="246" w:lineRule="exact"/>
        <w:rPr>
          <w:sz w:val="20"/>
          <w:szCs w:val="20"/>
        </w:rPr>
      </w:pPr>
      <w:r>
        <w:rPr>
          <w:sz w:val="20"/>
          <w:szCs w:val="20"/>
        </w:rPr>
        <w:t>Attend</w:t>
      </w:r>
      <w:r>
        <w:rPr>
          <w:spacing w:val="-15"/>
          <w:sz w:val="20"/>
          <w:szCs w:val="20"/>
        </w:rPr>
        <w:t xml:space="preserve"> </w:t>
      </w:r>
      <w:r>
        <w:rPr>
          <w:sz w:val="20"/>
          <w:szCs w:val="20"/>
        </w:rPr>
        <w:t>McNair</w:t>
      </w:r>
      <w:r>
        <w:rPr>
          <w:spacing w:val="-16"/>
          <w:sz w:val="20"/>
          <w:szCs w:val="20"/>
        </w:rPr>
        <w:t xml:space="preserve"> </w:t>
      </w:r>
      <w:r>
        <w:rPr>
          <w:sz w:val="20"/>
          <w:szCs w:val="20"/>
        </w:rPr>
        <w:t>welcome</w:t>
      </w:r>
      <w:r>
        <w:rPr>
          <w:spacing w:val="-16"/>
          <w:sz w:val="20"/>
          <w:szCs w:val="20"/>
        </w:rPr>
        <w:t xml:space="preserve"> </w:t>
      </w:r>
      <w:r>
        <w:rPr>
          <w:sz w:val="20"/>
          <w:szCs w:val="20"/>
        </w:rPr>
        <w:t>ceremony</w:t>
      </w:r>
      <w:r>
        <w:rPr>
          <w:spacing w:val="-13"/>
          <w:sz w:val="20"/>
          <w:szCs w:val="20"/>
        </w:rPr>
        <w:t xml:space="preserve"> </w:t>
      </w:r>
      <w:r>
        <w:rPr>
          <w:sz w:val="20"/>
          <w:szCs w:val="20"/>
        </w:rPr>
        <w:t>and</w:t>
      </w:r>
      <w:r>
        <w:rPr>
          <w:spacing w:val="-13"/>
          <w:sz w:val="20"/>
          <w:szCs w:val="20"/>
        </w:rPr>
        <w:t xml:space="preserve"> </w:t>
      </w:r>
      <w:r>
        <w:rPr>
          <w:sz w:val="20"/>
          <w:szCs w:val="20"/>
        </w:rPr>
        <w:t>other</w:t>
      </w:r>
      <w:r>
        <w:rPr>
          <w:spacing w:val="-13"/>
          <w:sz w:val="20"/>
          <w:szCs w:val="20"/>
        </w:rPr>
        <w:t xml:space="preserve"> </w:t>
      </w:r>
      <w:r>
        <w:rPr>
          <w:sz w:val="20"/>
          <w:szCs w:val="20"/>
        </w:rPr>
        <w:t>group</w:t>
      </w:r>
      <w:r>
        <w:rPr>
          <w:spacing w:val="-13"/>
          <w:sz w:val="20"/>
          <w:szCs w:val="20"/>
        </w:rPr>
        <w:t xml:space="preserve"> </w:t>
      </w:r>
      <w:r>
        <w:rPr>
          <w:sz w:val="20"/>
          <w:szCs w:val="20"/>
        </w:rPr>
        <w:t>functions</w:t>
      </w:r>
      <w:r w:rsidR="00F70B10">
        <w:rPr>
          <w:sz w:val="20"/>
          <w:szCs w:val="20"/>
        </w:rPr>
        <w:t xml:space="preserve"> (strongly encouraged)</w:t>
      </w:r>
      <w:r>
        <w:rPr>
          <w:sz w:val="20"/>
          <w:szCs w:val="20"/>
        </w:rPr>
        <w:t>.</w:t>
      </w:r>
    </w:p>
    <w:p w14:paraId="0BABEE72" w14:textId="77777777" w:rsidR="003E1062" w:rsidRDefault="003E1062">
      <w:pPr>
        <w:pStyle w:val="ListParagraph"/>
        <w:numPr>
          <w:ilvl w:val="1"/>
          <w:numId w:val="3"/>
        </w:numPr>
        <w:tabs>
          <w:tab w:val="left" w:pos="921"/>
        </w:tabs>
        <w:kinsoku w:val="0"/>
        <w:overflowPunct w:val="0"/>
        <w:spacing w:line="269" w:lineRule="exact"/>
        <w:rPr>
          <w:sz w:val="20"/>
          <w:szCs w:val="20"/>
        </w:rPr>
      </w:pPr>
      <w:r>
        <w:rPr>
          <w:sz w:val="20"/>
          <w:szCs w:val="20"/>
        </w:rPr>
        <w:t>Choose</w:t>
      </w:r>
      <w:r>
        <w:rPr>
          <w:spacing w:val="-15"/>
          <w:sz w:val="20"/>
          <w:szCs w:val="20"/>
        </w:rPr>
        <w:t xml:space="preserve"> </w:t>
      </w:r>
      <w:r>
        <w:rPr>
          <w:sz w:val="20"/>
          <w:szCs w:val="20"/>
        </w:rPr>
        <w:t>a</w:t>
      </w:r>
      <w:r>
        <w:rPr>
          <w:spacing w:val="-9"/>
          <w:sz w:val="20"/>
          <w:szCs w:val="20"/>
        </w:rPr>
        <w:t xml:space="preserve"> </w:t>
      </w:r>
      <w:r>
        <w:rPr>
          <w:sz w:val="20"/>
          <w:szCs w:val="20"/>
        </w:rPr>
        <w:t>faculty</w:t>
      </w:r>
      <w:r>
        <w:rPr>
          <w:spacing w:val="-12"/>
          <w:sz w:val="20"/>
          <w:szCs w:val="20"/>
        </w:rPr>
        <w:t xml:space="preserve"> </w:t>
      </w:r>
      <w:r>
        <w:rPr>
          <w:sz w:val="20"/>
          <w:szCs w:val="20"/>
        </w:rPr>
        <w:t>mentor</w:t>
      </w:r>
      <w:r>
        <w:rPr>
          <w:spacing w:val="-11"/>
          <w:sz w:val="20"/>
          <w:szCs w:val="20"/>
        </w:rPr>
        <w:t xml:space="preserve"> </w:t>
      </w:r>
      <w:r>
        <w:rPr>
          <w:sz w:val="20"/>
          <w:szCs w:val="20"/>
        </w:rPr>
        <w:t>by</w:t>
      </w:r>
      <w:r>
        <w:rPr>
          <w:spacing w:val="-1"/>
          <w:sz w:val="20"/>
          <w:szCs w:val="20"/>
        </w:rPr>
        <w:t xml:space="preserve"> </w:t>
      </w:r>
      <w:r>
        <w:rPr>
          <w:sz w:val="20"/>
          <w:szCs w:val="20"/>
        </w:rPr>
        <w:t>December</w:t>
      </w:r>
      <w:r>
        <w:rPr>
          <w:spacing w:val="-4"/>
          <w:sz w:val="20"/>
          <w:szCs w:val="20"/>
        </w:rPr>
        <w:t xml:space="preserve"> </w:t>
      </w:r>
      <w:r>
        <w:rPr>
          <w:sz w:val="20"/>
          <w:szCs w:val="20"/>
        </w:rPr>
        <w:t>1.</w:t>
      </w:r>
    </w:p>
    <w:p w14:paraId="5DE74D33" w14:textId="77777777" w:rsidR="003E1062" w:rsidRDefault="003E1062">
      <w:pPr>
        <w:pStyle w:val="ListParagraph"/>
        <w:numPr>
          <w:ilvl w:val="1"/>
          <w:numId w:val="3"/>
        </w:numPr>
        <w:tabs>
          <w:tab w:val="left" w:pos="921"/>
        </w:tabs>
        <w:kinsoku w:val="0"/>
        <w:overflowPunct w:val="0"/>
        <w:spacing w:line="292" w:lineRule="exact"/>
        <w:rPr>
          <w:sz w:val="20"/>
          <w:szCs w:val="20"/>
        </w:rPr>
      </w:pPr>
      <w:r>
        <w:rPr>
          <w:sz w:val="20"/>
          <w:szCs w:val="20"/>
        </w:rPr>
        <w:t>Maintain a 3.0</w:t>
      </w:r>
      <w:r>
        <w:rPr>
          <w:spacing w:val="-2"/>
          <w:sz w:val="20"/>
          <w:szCs w:val="20"/>
        </w:rPr>
        <w:t xml:space="preserve"> </w:t>
      </w:r>
      <w:r>
        <w:rPr>
          <w:sz w:val="20"/>
          <w:szCs w:val="20"/>
        </w:rPr>
        <w:t>overall</w:t>
      </w:r>
      <w:r w:rsidR="00F37F44">
        <w:rPr>
          <w:sz w:val="20"/>
          <w:szCs w:val="20"/>
        </w:rPr>
        <w:t xml:space="preserve"> </w:t>
      </w:r>
      <w:r>
        <w:rPr>
          <w:sz w:val="20"/>
          <w:szCs w:val="20"/>
        </w:rPr>
        <w:t>GPA.</w:t>
      </w:r>
    </w:p>
    <w:p w14:paraId="0D8989CD" w14:textId="77777777" w:rsidR="003E1062" w:rsidRDefault="003E1062">
      <w:pPr>
        <w:pStyle w:val="BodyText"/>
        <w:kinsoku w:val="0"/>
        <w:overflowPunct w:val="0"/>
        <w:spacing w:before="129" w:line="212" w:lineRule="exact"/>
        <w:ind w:left="200"/>
        <w:rPr>
          <w:b/>
          <w:bCs/>
          <w:sz w:val="20"/>
          <w:szCs w:val="20"/>
        </w:rPr>
      </w:pPr>
      <w:r>
        <w:rPr>
          <w:b/>
          <w:bCs/>
          <w:sz w:val="20"/>
          <w:szCs w:val="20"/>
        </w:rPr>
        <w:t>Year 1: Spring Semester Requirements*</w:t>
      </w:r>
    </w:p>
    <w:p w14:paraId="70784301" w14:textId="77777777" w:rsidR="003E1062" w:rsidRDefault="003E1062">
      <w:pPr>
        <w:pStyle w:val="ListParagraph"/>
        <w:numPr>
          <w:ilvl w:val="1"/>
          <w:numId w:val="3"/>
        </w:numPr>
        <w:tabs>
          <w:tab w:val="left" w:pos="921"/>
        </w:tabs>
        <w:kinsoku w:val="0"/>
        <w:overflowPunct w:val="0"/>
        <w:spacing w:line="247" w:lineRule="exact"/>
        <w:rPr>
          <w:sz w:val="20"/>
          <w:szCs w:val="20"/>
        </w:rPr>
      </w:pPr>
      <w:r>
        <w:rPr>
          <w:sz w:val="20"/>
          <w:szCs w:val="20"/>
        </w:rPr>
        <w:t>Satisfactorily</w:t>
      </w:r>
      <w:r>
        <w:rPr>
          <w:spacing w:val="-20"/>
          <w:sz w:val="20"/>
          <w:szCs w:val="20"/>
        </w:rPr>
        <w:t xml:space="preserve"> </w:t>
      </w:r>
      <w:r>
        <w:rPr>
          <w:sz w:val="20"/>
          <w:szCs w:val="20"/>
        </w:rPr>
        <w:t>complete</w:t>
      </w:r>
      <w:r>
        <w:rPr>
          <w:spacing w:val="-21"/>
          <w:sz w:val="20"/>
          <w:szCs w:val="20"/>
        </w:rPr>
        <w:t xml:space="preserve"> </w:t>
      </w:r>
      <w:r>
        <w:rPr>
          <w:sz w:val="20"/>
          <w:szCs w:val="20"/>
        </w:rPr>
        <w:t>three-credit</w:t>
      </w:r>
      <w:r>
        <w:rPr>
          <w:spacing w:val="-20"/>
          <w:sz w:val="20"/>
          <w:szCs w:val="20"/>
        </w:rPr>
        <w:t xml:space="preserve"> </w:t>
      </w:r>
      <w:r>
        <w:rPr>
          <w:sz w:val="20"/>
          <w:szCs w:val="20"/>
        </w:rPr>
        <w:t>hour</w:t>
      </w:r>
      <w:r>
        <w:rPr>
          <w:spacing w:val="-19"/>
          <w:sz w:val="20"/>
          <w:szCs w:val="20"/>
        </w:rPr>
        <w:t xml:space="preserve"> </w:t>
      </w:r>
      <w:r>
        <w:rPr>
          <w:sz w:val="20"/>
          <w:szCs w:val="20"/>
        </w:rPr>
        <w:t>research</w:t>
      </w:r>
      <w:r>
        <w:rPr>
          <w:spacing w:val="-20"/>
          <w:sz w:val="20"/>
          <w:szCs w:val="20"/>
        </w:rPr>
        <w:t xml:space="preserve"> </w:t>
      </w:r>
      <w:r>
        <w:rPr>
          <w:sz w:val="20"/>
          <w:szCs w:val="20"/>
        </w:rPr>
        <w:t>course.</w:t>
      </w:r>
    </w:p>
    <w:p w14:paraId="50AF6CC8" w14:textId="77777777" w:rsidR="003E1062" w:rsidRDefault="003E1062">
      <w:pPr>
        <w:pStyle w:val="ListParagraph"/>
        <w:numPr>
          <w:ilvl w:val="1"/>
          <w:numId w:val="3"/>
        </w:numPr>
        <w:tabs>
          <w:tab w:val="left" w:pos="921"/>
        </w:tabs>
        <w:kinsoku w:val="0"/>
        <w:overflowPunct w:val="0"/>
        <w:spacing w:line="246" w:lineRule="exact"/>
        <w:rPr>
          <w:sz w:val="20"/>
          <w:szCs w:val="20"/>
        </w:rPr>
      </w:pPr>
      <w:r>
        <w:rPr>
          <w:sz w:val="20"/>
          <w:szCs w:val="20"/>
        </w:rPr>
        <w:t>Submit</w:t>
      </w:r>
      <w:r>
        <w:rPr>
          <w:spacing w:val="-14"/>
          <w:sz w:val="20"/>
          <w:szCs w:val="20"/>
        </w:rPr>
        <w:t xml:space="preserve"> </w:t>
      </w:r>
      <w:r>
        <w:rPr>
          <w:sz w:val="20"/>
          <w:szCs w:val="20"/>
        </w:rPr>
        <w:t>a</w:t>
      </w:r>
      <w:r>
        <w:rPr>
          <w:spacing w:val="-9"/>
          <w:sz w:val="20"/>
          <w:szCs w:val="20"/>
        </w:rPr>
        <w:t xml:space="preserve"> </w:t>
      </w:r>
      <w:r>
        <w:rPr>
          <w:sz w:val="20"/>
          <w:szCs w:val="20"/>
        </w:rPr>
        <w:t>research</w:t>
      </w:r>
      <w:r>
        <w:rPr>
          <w:spacing w:val="-13"/>
          <w:sz w:val="20"/>
          <w:szCs w:val="20"/>
        </w:rPr>
        <w:t xml:space="preserve"> </w:t>
      </w:r>
      <w:r>
        <w:rPr>
          <w:sz w:val="20"/>
          <w:szCs w:val="20"/>
        </w:rPr>
        <w:t>action</w:t>
      </w:r>
      <w:r>
        <w:rPr>
          <w:spacing w:val="-10"/>
          <w:sz w:val="20"/>
          <w:szCs w:val="20"/>
        </w:rPr>
        <w:t xml:space="preserve"> </w:t>
      </w:r>
      <w:r>
        <w:rPr>
          <w:sz w:val="20"/>
          <w:szCs w:val="20"/>
        </w:rPr>
        <w:t>plan</w:t>
      </w:r>
      <w:r>
        <w:rPr>
          <w:spacing w:val="-14"/>
          <w:sz w:val="20"/>
          <w:szCs w:val="20"/>
        </w:rPr>
        <w:t xml:space="preserve"> </w:t>
      </w:r>
      <w:r>
        <w:rPr>
          <w:sz w:val="20"/>
          <w:szCs w:val="20"/>
        </w:rPr>
        <w:t>(RAP)</w:t>
      </w:r>
      <w:r>
        <w:rPr>
          <w:spacing w:val="-9"/>
          <w:sz w:val="20"/>
          <w:szCs w:val="20"/>
        </w:rPr>
        <w:t xml:space="preserve"> </w:t>
      </w:r>
      <w:r>
        <w:rPr>
          <w:sz w:val="20"/>
          <w:szCs w:val="20"/>
        </w:rPr>
        <w:t>by</w:t>
      </w:r>
      <w:r>
        <w:rPr>
          <w:spacing w:val="-9"/>
          <w:sz w:val="20"/>
          <w:szCs w:val="20"/>
        </w:rPr>
        <w:t xml:space="preserve"> </w:t>
      </w:r>
      <w:r>
        <w:rPr>
          <w:sz w:val="20"/>
          <w:szCs w:val="20"/>
        </w:rPr>
        <w:t>January</w:t>
      </w:r>
      <w:r>
        <w:rPr>
          <w:spacing w:val="-11"/>
          <w:sz w:val="20"/>
          <w:szCs w:val="20"/>
        </w:rPr>
        <w:t xml:space="preserve"> </w:t>
      </w:r>
      <w:r>
        <w:rPr>
          <w:sz w:val="20"/>
          <w:szCs w:val="20"/>
        </w:rPr>
        <w:t>31.</w:t>
      </w:r>
    </w:p>
    <w:p w14:paraId="74ED1263" w14:textId="77777777" w:rsidR="003E1062" w:rsidRDefault="003E1062">
      <w:pPr>
        <w:pStyle w:val="ListParagraph"/>
        <w:numPr>
          <w:ilvl w:val="1"/>
          <w:numId w:val="3"/>
        </w:numPr>
        <w:tabs>
          <w:tab w:val="left" w:pos="921"/>
        </w:tabs>
        <w:kinsoku w:val="0"/>
        <w:overflowPunct w:val="0"/>
        <w:spacing w:line="246" w:lineRule="exact"/>
        <w:rPr>
          <w:sz w:val="20"/>
          <w:szCs w:val="20"/>
        </w:rPr>
      </w:pPr>
      <w:r>
        <w:rPr>
          <w:sz w:val="20"/>
          <w:szCs w:val="20"/>
        </w:rPr>
        <w:t>Meet</w:t>
      </w:r>
      <w:r>
        <w:rPr>
          <w:spacing w:val="-10"/>
          <w:sz w:val="20"/>
          <w:szCs w:val="20"/>
        </w:rPr>
        <w:t xml:space="preserve"> </w:t>
      </w:r>
      <w:r>
        <w:rPr>
          <w:sz w:val="20"/>
          <w:szCs w:val="20"/>
        </w:rPr>
        <w:t>with</w:t>
      </w:r>
      <w:r>
        <w:rPr>
          <w:spacing w:val="-12"/>
          <w:sz w:val="20"/>
          <w:szCs w:val="20"/>
        </w:rPr>
        <w:t xml:space="preserve"> </w:t>
      </w:r>
      <w:r>
        <w:rPr>
          <w:sz w:val="20"/>
          <w:szCs w:val="20"/>
        </w:rPr>
        <w:t>graduate</w:t>
      </w:r>
      <w:r>
        <w:rPr>
          <w:spacing w:val="-14"/>
          <w:sz w:val="20"/>
          <w:szCs w:val="20"/>
        </w:rPr>
        <w:t xml:space="preserve"> </w:t>
      </w:r>
      <w:r>
        <w:rPr>
          <w:sz w:val="20"/>
          <w:szCs w:val="20"/>
        </w:rPr>
        <w:t>mentor</w:t>
      </w:r>
      <w:r>
        <w:rPr>
          <w:spacing w:val="-7"/>
          <w:sz w:val="20"/>
          <w:szCs w:val="20"/>
        </w:rPr>
        <w:t xml:space="preserve"> </w:t>
      </w:r>
      <w:r>
        <w:rPr>
          <w:sz w:val="20"/>
          <w:szCs w:val="20"/>
        </w:rPr>
        <w:t>once</w:t>
      </w:r>
      <w:r>
        <w:rPr>
          <w:spacing w:val="-16"/>
          <w:sz w:val="20"/>
          <w:szCs w:val="20"/>
        </w:rPr>
        <w:t xml:space="preserve"> </w:t>
      </w:r>
      <w:r>
        <w:rPr>
          <w:sz w:val="20"/>
          <w:szCs w:val="20"/>
        </w:rPr>
        <w:t>a</w:t>
      </w:r>
      <w:r>
        <w:rPr>
          <w:spacing w:val="-9"/>
          <w:sz w:val="20"/>
          <w:szCs w:val="20"/>
        </w:rPr>
        <w:t xml:space="preserve"> </w:t>
      </w:r>
      <w:r>
        <w:rPr>
          <w:sz w:val="20"/>
          <w:szCs w:val="20"/>
        </w:rPr>
        <w:t>month.</w:t>
      </w:r>
    </w:p>
    <w:p w14:paraId="45E76915" w14:textId="77777777" w:rsidR="003E1062" w:rsidRDefault="003E1062">
      <w:pPr>
        <w:pStyle w:val="ListParagraph"/>
        <w:numPr>
          <w:ilvl w:val="1"/>
          <w:numId w:val="3"/>
        </w:numPr>
        <w:tabs>
          <w:tab w:val="left" w:pos="921"/>
        </w:tabs>
        <w:kinsoku w:val="0"/>
        <w:overflowPunct w:val="0"/>
        <w:spacing w:before="18" w:line="248" w:lineRule="exact"/>
        <w:ind w:right="2643"/>
        <w:rPr>
          <w:sz w:val="20"/>
          <w:szCs w:val="20"/>
        </w:rPr>
      </w:pPr>
      <w:r>
        <w:rPr>
          <w:sz w:val="20"/>
          <w:szCs w:val="20"/>
        </w:rPr>
        <w:t>Meet</w:t>
      </w:r>
      <w:r>
        <w:rPr>
          <w:spacing w:val="-9"/>
          <w:sz w:val="20"/>
          <w:szCs w:val="20"/>
        </w:rPr>
        <w:t xml:space="preserve"> </w:t>
      </w:r>
      <w:r>
        <w:rPr>
          <w:sz w:val="20"/>
          <w:szCs w:val="20"/>
        </w:rPr>
        <w:t>with</w:t>
      </w:r>
      <w:r>
        <w:rPr>
          <w:spacing w:val="-11"/>
          <w:sz w:val="20"/>
          <w:szCs w:val="20"/>
        </w:rPr>
        <w:t xml:space="preserve"> </w:t>
      </w:r>
      <w:r>
        <w:rPr>
          <w:sz w:val="20"/>
          <w:szCs w:val="20"/>
        </w:rPr>
        <w:t>faculty</w:t>
      </w:r>
      <w:r>
        <w:rPr>
          <w:spacing w:val="-14"/>
          <w:sz w:val="20"/>
          <w:szCs w:val="20"/>
        </w:rPr>
        <w:t xml:space="preserve"> </w:t>
      </w:r>
      <w:r>
        <w:rPr>
          <w:sz w:val="20"/>
          <w:szCs w:val="20"/>
        </w:rPr>
        <w:t>mentor</w:t>
      </w:r>
      <w:r>
        <w:rPr>
          <w:spacing w:val="-15"/>
          <w:sz w:val="20"/>
          <w:szCs w:val="20"/>
        </w:rPr>
        <w:t xml:space="preserve"> </w:t>
      </w:r>
      <w:r>
        <w:rPr>
          <w:sz w:val="20"/>
          <w:szCs w:val="20"/>
        </w:rPr>
        <w:t>twice</w:t>
      </w:r>
      <w:r>
        <w:rPr>
          <w:spacing w:val="-15"/>
          <w:sz w:val="20"/>
          <w:szCs w:val="20"/>
        </w:rPr>
        <w:t xml:space="preserve"> </w:t>
      </w:r>
      <w:r>
        <w:rPr>
          <w:sz w:val="20"/>
          <w:szCs w:val="20"/>
        </w:rPr>
        <w:t>a</w:t>
      </w:r>
      <w:r>
        <w:rPr>
          <w:spacing w:val="-10"/>
          <w:sz w:val="20"/>
          <w:szCs w:val="20"/>
        </w:rPr>
        <w:t xml:space="preserve"> </w:t>
      </w:r>
      <w:r>
        <w:rPr>
          <w:sz w:val="20"/>
          <w:szCs w:val="20"/>
        </w:rPr>
        <w:t>month</w:t>
      </w:r>
      <w:r>
        <w:rPr>
          <w:spacing w:val="-9"/>
          <w:sz w:val="20"/>
          <w:szCs w:val="20"/>
        </w:rPr>
        <w:t xml:space="preserve"> </w:t>
      </w:r>
      <w:r>
        <w:rPr>
          <w:sz w:val="20"/>
          <w:szCs w:val="20"/>
        </w:rPr>
        <w:t>and</w:t>
      </w:r>
      <w:r>
        <w:rPr>
          <w:spacing w:val="-12"/>
          <w:sz w:val="20"/>
          <w:szCs w:val="20"/>
        </w:rPr>
        <w:t xml:space="preserve"> </w:t>
      </w:r>
      <w:r>
        <w:rPr>
          <w:sz w:val="20"/>
          <w:szCs w:val="20"/>
        </w:rPr>
        <w:t>submit</w:t>
      </w:r>
      <w:r>
        <w:rPr>
          <w:spacing w:val="-9"/>
          <w:sz w:val="20"/>
          <w:szCs w:val="20"/>
        </w:rPr>
        <w:t xml:space="preserve"> </w:t>
      </w:r>
      <w:r>
        <w:rPr>
          <w:sz w:val="20"/>
          <w:szCs w:val="20"/>
        </w:rPr>
        <w:t>bi-weekly</w:t>
      </w:r>
      <w:r>
        <w:rPr>
          <w:spacing w:val="-11"/>
          <w:sz w:val="20"/>
          <w:szCs w:val="20"/>
        </w:rPr>
        <w:t xml:space="preserve"> </w:t>
      </w:r>
      <w:r>
        <w:rPr>
          <w:sz w:val="20"/>
          <w:szCs w:val="20"/>
        </w:rPr>
        <w:t>progress reports.</w:t>
      </w:r>
    </w:p>
    <w:p w14:paraId="6454C65D" w14:textId="77777777" w:rsidR="003E1062" w:rsidRDefault="003E1062">
      <w:pPr>
        <w:pStyle w:val="ListParagraph"/>
        <w:numPr>
          <w:ilvl w:val="1"/>
          <w:numId w:val="3"/>
        </w:numPr>
        <w:tabs>
          <w:tab w:val="left" w:pos="921"/>
        </w:tabs>
        <w:kinsoku w:val="0"/>
        <w:overflowPunct w:val="0"/>
        <w:spacing w:line="269" w:lineRule="exact"/>
        <w:rPr>
          <w:sz w:val="20"/>
          <w:szCs w:val="20"/>
        </w:rPr>
      </w:pPr>
      <w:r>
        <w:rPr>
          <w:sz w:val="20"/>
          <w:szCs w:val="20"/>
        </w:rPr>
        <w:t>Maintain a 3.0</w:t>
      </w:r>
      <w:r>
        <w:rPr>
          <w:spacing w:val="-2"/>
          <w:sz w:val="20"/>
          <w:szCs w:val="20"/>
        </w:rPr>
        <w:t xml:space="preserve"> </w:t>
      </w:r>
      <w:r w:rsidR="00F37F44">
        <w:rPr>
          <w:sz w:val="20"/>
          <w:szCs w:val="20"/>
        </w:rPr>
        <w:t xml:space="preserve">overall </w:t>
      </w:r>
      <w:r>
        <w:rPr>
          <w:sz w:val="20"/>
          <w:szCs w:val="20"/>
        </w:rPr>
        <w:t>GPA.</w:t>
      </w:r>
    </w:p>
    <w:p w14:paraId="234AD05A" w14:textId="77777777" w:rsidR="003E1062" w:rsidRDefault="003E1062">
      <w:pPr>
        <w:pStyle w:val="BodyText"/>
        <w:kinsoku w:val="0"/>
        <w:overflowPunct w:val="0"/>
        <w:spacing w:before="135" w:line="212" w:lineRule="exact"/>
        <w:ind w:left="200"/>
        <w:rPr>
          <w:b/>
          <w:bCs/>
          <w:sz w:val="20"/>
          <w:szCs w:val="20"/>
        </w:rPr>
      </w:pPr>
      <w:r>
        <w:rPr>
          <w:b/>
          <w:bCs/>
          <w:sz w:val="20"/>
          <w:szCs w:val="20"/>
        </w:rPr>
        <w:t>Year 1: Summer Semester Requirements*</w:t>
      </w:r>
    </w:p>
    <w:p w14:paraId="0827DC1F" w14:textId="77777777" w:rsidR="003E1062" w:rsidRDefault="003E1062">
      <w:pPr>
        <w:pStyle w:val="ListParagraph"/>
        <w:numPr>
          <w:ilvl w:val="1"/>
          <w:numId w:val="3"/>
        </w:numPr>
        <w:tabs>
          <w:tab w:val="left" w:pos="921"/>
        </w:tabs>
        <w:kinsoku w:val="0"/>
        <w:overflowPunct w:val="0"/>
        <w:spacing w:line="269" w:lineRule="exact"/>
        <w:rPr>
          <w:sz w:val="20"/>
          <w:szCs w:val="20"/>
        </w:rPr>
      </w:pPr>
      <w:r>
        <w:rPr>
          <w:sz w:val="20"/>
          <w:szCs w:val="20"/>
        </w:rPr>
        <w:t>Collaborate</w:t>
      </w:r>
      <w:r>
        <w:rPr>
          <w:spacing w:val="-16"/>
          <w:sz w:val="20"/>
          <w:szCs w:val="20"/>
        </w:rPr>
        <w:t xml:space="preserve"> </w:t>
      </w:r>
      <w:r>
        <w:rPr>
          <w:sz w:val="20"/>
          <w:szCs w:val="20"/>
        </w:rPr>
        <w:t>with</w:t>
      </w:r>
      <w:r>
        <w:rPr>
          <w:spacing w:val="-12"/>
          <w:sz w:val="20"/>
          <w:szCs w:val="20"/>
        </w:rPr>
        <w:t xml:space="preserve"> </w:t>
      </w:r>
      <w:r>
        <w:rPr>
          <w:sz w:val="20"/>
          <w:szCs w:val="20"/>
        </w:rPr>
        <w:t>faculty</w:t>
      </w:r>
      <w:r>
        <w:rPr>
          <w:spacing w:val="-14"/>
          <w:sz w:val="20"/>
          <w:szCs w:val="20"/>
        </w:rPr>
        <w:t xml:space="preserve"> </w:t>
      </w:r>
      <w:r>
        <w:rPr>
          <w:sz w:val="20"/>
          <w:szCs w:val="20"/>
        </w:rPr>
        <w:t>mentor</w:t>
      </w:r>
      <w:r>
        <w:rPr>
          <w:spacing w:val="-15"/>
          <w:sz w:val="20"/>
          <w:szCs w:val="20"/>
        </w:rPr>
        <w:t xml:space="preserve"> </w:t>
      </w:r>
      <w:r>
        <w:rPr>
          <w:sz w:val="20"/>
          <w:szCs w:val="20"/>
        </w:rPr>
        <w:t>on</w:t>
      </w:r>
      <w:r>
        <w:rPr>
          <w:spacing w:val="-13"/>
          <w:sz w:val="20"/>
          <w:szCs w:val="20"/>
        </w:rPr>
        <w:t xml:space="preserve"> </w:t>
      </w:r>
      <w:r>
        <w:rPr>
          <w:sz w:val="20"/>
          <w:szCs w:val="20"/>
        </w:rPr>
        <w:t>research</w:t>
      </w:r>
      <w:r>
        <w:rPr>
          <w:spacing w:val="-14"/>
          <w:sz w:val="20"/>
          <w:szCs w:val="20"/>
        </w:rPr>
        <w:t xml:space="preserve"> </w:t>
      </w:r>
      <w:r>
        <w:rPr>
          <w:sz w:val="20"/>
          <w:szCs w:val="20"/>
        </w:rPr>
        <w:t>and</w:t>
      </w:r>
      <w:r>
        <w:rPr>
          <w:spacing w:val="-10"/>
          <w:sz w:val="20"/>
          <w:szCs w:val="20"/>
        </w:rPr>
        <w:t xml:space="preserve"> </w:t>
      </w:r>
      <w:r>
        <w:rPr>
          <w:sz w:val="20"/>
          <w:szCs w:val="20"/>
        </w:rPr>
        <w:t>meet</w:t>
      </w:r>
      <w:r>
        <w:rPr>
          <w:spacing w:val="-10"/>
          <w:sz w:val="20"/>
          <w:szCs w:val="20"/>
        </w:rPr>
        <w:t xml:space="preserve"> </w:t>
      </w:r>
      <w:r>
        <w:rPr>
          <w:sz w:val="20"/>
          <w:szCs w:val="20"/>
        </w:rPr>
        <w:t>weekly</w:t>
      </w:r>
      <w:r>
        <w:rPr>
          <w:spacing w:val="-12"/>
          <w:sz w:val="20"/>
          <w:szCs w:val="20"/>
        </w:rPr>
        <w:t xml:space="preserve"> </w:t>
      </w:r>
      <w:r>
        <w:rPr>
          <w:sz w:val="20"/>
          <w:szCs w:val="20"/>
        </w:rPr>
        <w:t>with</w:t>
      </w:r>
      <w:r>
        <w:rPr>
          <w:spacing w:val="-12"/>
          <w:sz w:val="20"/>
          <w:szCs w:val="20"/>
        </w:rPr>
        <w:t xml:space="preserve"> </w:t>
      </w:r>
      <w:r>
        <w:rPr>
          <w:sz w:val="20"/>
          <w:szCs w:val="20"/>
        </w:rPr>
        <w:t>faculty</w:t>
      </w:r>
      <w:r>
        <w:rPr>
          <w:spacing w:val="-7"/>
          <w:sz w:val="20"/>
          <w:szCs w:val="20"/>
        </w:rPr>
        <w:t xml:space="preserve"> </w:t>
      </w:r>
      <w:r>
        <w:rPr>
          <w:sz w:val="20"/>
          <w:szCs w:val="20"/>
        </w:rPr>
        <w:t>mentor.</w:t>
      </w:r>
    </w:p>
    <w:p w14:paraId="7C34596A" w14:textId="77777777" w:rsidR="003E1062" w:rsidRDefault="003E1062">
      <w:pPr>
        <w:pStyle w:val="ListParagraph"/>
        <w:numPr>
          <w:ilvl w:val="1"/>
          <w:numId w:val="3"/>
        </w:numPr>
        <w:tabs>
          <w:tab w:val="left" w:pos="921"/>
        </w:tabs>
        <w:kinsoku w:val="0"/>
        <w:overflowPunct w:val="0"/>
        <w:spacing w:line="290" w:lineRule="exact"/>
        <w:rPr>
          <w:sz w:val="20"/>
          <w:szCs w:val="20"/>
        </w:rPr>
      </w:pPr>
      <w:r>
        <w:rPr>
          <w:sz w:val="20"/>
          <w:szCs w:val="20"/>
        </w:rPr>
        <w:t>Submit weekly</w:t>
      </w:r>
      <w:r>
        <w:rPr>
          <w:spacing w:val="-6"/>
          <w:sz w:val="20"/>
          <w:szCs w:val="20"/>
        </w:rPr>
        <w:t xml:space="preserve"> </w:t>
      </w:r>
      <w:r>
        <w:rPr>
          <w:sz w:val="20"/>
          <w:szCs w:val="20"/>
        </w:rPr>
        <w:t>progress</w:t>
      </w:r>
      <w:r w:rsidR="00F37F44">
        <w:rPr>
          <w:sz w:val="20"/>
          <w:szCs w:val="20"/>
        </w:rPr>
        <w:t xml:space="preserve"> </w:t>
      </w:r>
      <w:r>
        <w:rPr>
          <w:sz w:val="20"/>
          <w:szCs w:val="20"/>
        </w:rPr>
        <w:t>reports.</w:t>
      </w:r>
    </w:p>
    <w:p w14:paraId="7F5734A2" w14:textId="77777777" w:rsidR="003E1062" w:rsidRDefault="003E1062">
      <w:pPr>
        <w:pStyle w:val="ListParagraph"/>
        <w:numPr>
          <w:ilvl w:val="1"/>
          <w:numId w:val="3"/>
        </w:numPr>
        <w:tabs>
          <w:tab w:val="left" w:pos="921"/>
        </w:tabs>
        <w:kinsoku w:val="0"/>
        <w:overflowPunct w:val="0"/>
        <w:spacing w:before="50" w:line="236" w:lineRule="exact"/>
        <w:ind w:left="921" w:right="1157" w:hanging="361"/>
        <w:rPr>
          <w:sz w:val="20"/>
          <w:szCs w:val="20"/>
        </w:rPr>
      </w:pPr>
      <w:r>
        <w:rPr>
          <w:sz w:val="20"/>
          <w:szCs w:val="20"/>
        </w:rPr>
        <w:t>Attend</w:t>
      </w:r>
      <w:r>
        <w:rPr>
          <w:spacing w:val="-22"/>
          <w:sz w:val="20"/>
          <w:szCs w:val="20"/>
        </w:rPr>
        <w:t xml:space="preserve"> </w:t>
      </w:r>
      <w:r>
        <w:rPr>
          <w:sz w:val="20"/>
          <w:szCs w:val="20"/>
        </w:rPr>
        <w:t>mandatory</w:t>
      </w:r>
      <w:r>
        <w:rPr>
          <w:spacing w:val="-19"/>
          <w:sz w:val="20"/>
          <w:szCs w:val="20"/>
        </w:rPr>
        <w:t xml:space="preserve"> </w:t>
      </w:r>
      <w:r>
        <w:rPr>
          <w:sz w:val="20"/>
          <w:szCs w:val="20"/>
        </w:rPr>
        <w:t>weekly</w:t>
      </w:r>
      <w:r>
        <w:rPr>
          <w:spacing w:val="-19"/>
          <w:sz w:val="20"/>
          <w:szCs w:val="20"/>
        </w:rPr>
        <w:t xml:space="preserve"> </w:t>
      </w:r>
      <w:r>
        <w:rPr>
          <w:sz w:val="20"/>
          <w:szCs w:val="20"/>
        </w:rPr>
        <w:t>research</w:t>
      </w:r>
      <w:r>
        <w:rPr>
          <w:spacing w:val="-22"/>
          <w:sz w:val="20"/>
          <w:szCs w:val="20"/>
        </w:rPr>
        <w:t xml:space="preserve"> </w:t>
      </w:r>
      <w:r>
        <w:rPr>
          <w:sz w:val="20"/>
          <w:szCs w:val="20"/>
        </w:rPr>
        <w:t>meetings</w:t>
      </w:r>
      <w:r>
        <w:rPr>
          <w:spacing w:val="-21"/>
          <w:sz w:val="20"/>
          <w:szCs w:val="20"/>
        </w:rPr>
        <w:t xml:space="preserve"> </w:t>
      </w:r>
      <w:r>
        <w:rPr>
          <w:sz w:val="20"/>
          <w:szCs w:val="20"/>
        </w:rPr>
        <w:t>and</w:t>
      </w:r>
      <w:r>
        <w:rPr>
          <w:spacing w:val="-20"/>
          <w:sz w:val="20"/>
          <w:szCs w:val="20"/>
        </w:rPr>
        <w:t xml:space="preserve"> </w:t>
      </w:r>
      <w:r>
        <w:rPr>
          <w:sz w:val="20"/>
          <w:szCs w:val="20"/>
        </w:rPr>
        <w:t>complete</w:t>
      </w:r>
      <w:r>
        <w:rPr>
          <w:spacing w:val="-23"/>
          <w:sz w:val="20"/>
          <w:szCs w:val="20"/>
        </w:rPr>
        <w:t xml:space="preserve"> </w:t>
      </w:r>
      <w:r>
        <w:rPr>
          <w:sz w:val="20"/>
          <w:szCs w:val="20"/>
        </w:rPr>
        <w:t>ALL</w:t>
      </w:r>
      <w:r>
        <w:rPr>
          <w:spacing w:val="-19"/>
          <w:sz w:val="20"/>
          <w:szCs w:val="20"/>
        </w:rPr>
        <w:t xml:space="preserve"> </w:t>
      </w:r>
      <w:r>
        <w:rPr>
          <w:sz w:val="20"/>
          <w:szCs w:val="20"/>
        </w:rPr>
        <w:t>requirements</w:t>
      </w:r>
      <w:r>
        <w:rPr>
          <w:spacing w:val="-21"/>
          <w:sz w:val="20"/>
          <w:szCs w:val="20"/>
        </w:rPr>
        <w:t xml:space="preserve"> </w:t>
      </w:r>
      <w:r>
        <w:rPr>
          <w:sz w:val="20"/>
          <w:szCs w:val="20"/>
        </w:rPr>
        <w:t>for</w:t>
      </w:r>
      <w:r>
        <w:rPr>
          <w:spacing w:val="-23"/>
          <w:sz w:val="20"/>
          <w:szCs w:val="20"/>
        </w:rPr>
        <w:t xml:space="preserve"> </w:t>
      </w:r>
      <w:r>
        <w:rPr>
          <w:sz w:val="20"/>
          <w:szCs w:val="20"/>
        </w:rPr>
        <w:t>summer research</w:t>
      </w:r>
      <w:r>
        <w:rPr>
          <w:spacing w:val="-14"/>
          <w:sz w:val="20"/>
          <w:szCs w:val="20"/>
        </w:rPr>
        <w:t xml:space="preserve"> </w:t>
      </w:r>
      <w:r>
        <w:rPr>
          <w:sz w:val="20"/>
          <w:szCs w:val="20"/>
        </w:rPr>
        <w:t>program.</w:t>
      </w:r>
    </w:p>
    <w:p w14:paraId="4F8B383E" w14:textId="77777777" w:rsidR="003E1062" w:rsidRDefault="003E1062">
      <w:pPr>
        <w:pStyle w:val="ListParagraph"/>
        <w:numPr>
          <w:ilvl w:val="1"/>
          <w:numId w:val="3"/>
        </w:numPr>
        <w:tabs>
          <w:tab w:val="left" w:pos="921"/>
        </w:tabs>
        <w:kinsoku w:val="0"/>
        <w:overflowPunct w:val="0"/>
        <w:spacing w:line="218" w:lineRule="exact"/>
        <w:rPr>
          <w:sz w:val="20"/>
          <w:szCs w:val="20"/>
        </w:rPr>
      </w:pPr>
      <w:r>
        <w:rPr>
          <w:sz w:val="20"/>
          <w:szCs w:val="20"/>
        </w:rPr>
        <w:t>Attend</w:t>
      </w:r>
      <w:r>
        <w:rPr>
          <w:spacing w:val="-17"/>
          <w:sz w:val="20"/>
          <w:szCs w:val="20"/>
        </w:rPr>
        <w:t xml:space="preserve"> </w:t>
      </w:r>
      <w:r>
        <w:rPr>
          <w:sz w:val="20"/>
          <w:szCs w:val="20"/>
        </w:rPr>
        <w:t>and</w:t>
      </w:r>
      <w:r>
        <w:rPr>
          <w:spacing w:val="-15"/>
          <w:sz w:val="20"/>
          <w:szCs w:val="20"/>
        </w:rPr>
        <w:t xml:space="preserve"> </w:t>
      </w:r>
      <w:r>
        <w:rPr>
          <w:sz w:val="20"/>
          <w:szCs w:val="20"/>
        </w:rPr>
        <w:t>present</w:t>
      </w:r>
      <w:r>
        <w:rPr>
          <w:spacing w:val="-15"/>
          <w:sz w:val="20"/>
          <w:szCs w:val="20"/>
        </w:rPr>
        <w:t xml:space="preserve"> </w:t>
      </w:r>
      <w:r>
        <w:rPr>
          <w:sz w:val="20"/>
          <w:szCs w:val="20"/>
        </w:rPr>
        <w:t>research</w:t>
      </w:r>
      <w:r>
        <w:rPr>
          <w:spacing w:val="-10"/>
          <w:sz w:val="20"/>
          <w:szCs w:val="20"/>
        </w:rPr>
        <w:t xml:space="preserve"> </w:t>
      </w:r>
      <w:r>
        <w:rPr>
          <w:sz w:val="20"/>
          <w:szCs w:val="20"/>
        </w:rPr>
        <w:t>project</w:t>
      </w:r>
      <w:r>
        <w:rPr>
          <w:spacing w:val="-15"/>
          <w:sz w:val="20"/>
          <w:szCs w:val="20"/>
        </w:rPr>
        <w:t xml:space="preserve"> </w:t>
      </w:r>
      <w:r>
        <w:rPr>
          <w:sz w:val="20"/>
          <w:szCs w:val="20"/>
        </w:rPr>
        <w:t>at</w:t>
      </w:r>
      <w:r>
        <w:rPr>
          <w:spacing w:val="-17"/>
          <w:sz w:val="20"/>
          <w:szCs w:val="20"/>
        </w:rPr>
        <w:t xml:space="preserve"> </w:t>
      </w:r>
      <w:r>
        <w:rPr>
          <w:sz w:val="20"/>
          <w:szCs w:val="20"/>
        </w:rPr>
        <w:t>annual</w:t>
      </w:r>
      <w:r>
        <w:rPr>
          <w:spacing w:val="-14"/>
          <w:sz w:val="20"/>
          <w:szCs w:val="20"/>
        </w:rPr>
        <w:t xml:space="preserve"> </w:t>
      </w:r>
      <w:r>
        <w:rPr>
          <w:sz w:val="20"/>
          <w:szCs w:val="20"/>
        </w:rPr>
        <w:t>SHSU</w:t>
      </w:r>
      <w:r>
        <w:rPr>
          <w:spacing w:val="-14"/>
          <w:sz w:val="20"/>
          <w:szCs w:val="20"/>
        </w:rPr>
        <w:t xml:space="preserve"> </w:t>
      </w:r>
      <w:r>
        <w:rPr>
          <w:sz w:val="20"/>
          <w:szCs w:val="20"/>
        </w:rPr>
        <w:t>McNair</w:t>
      </w:r>
      <w:r>
        <w:rPr>
          <w:spacing w:val="-17"/>
          <w:sz w:val="20"/>
          <w:szCs w:val="20"/>
        </w:rPr>
        <w:t xml:space="preserve"> </w:t>
      </w:r>
      <w:r>
        <w:rPr>
          <w:sz w:val="20"/>
          <w:szCs w:val="20"/>
        </w:rPr>
        <w:t>Research</w:t>
      </w:r>
      <w:r>
        <w:rPr>
          <w:spacing w:val="-14"/>
          <w:sz w:val="20"/>
          <w:szCs w:val="20"/>
        </w:rPr>
        <w:t xml:space="preserve"> </w:t>
      </w:r>
      <w:r>
        <w:rPr>
          <w:sz w:val="20"/>
          <w:szCs w:val="20"/>
        </w:rPr>
        <w:t>Conference.</w:t>
      </w:r>
    </w:p>
    <w:p w14:paraId="2AF97313" w14:textId="77777777" w:rsidR="003E1062" w:rsidRDefault="003E1062">
      <w:pPr>
        <w:pStyle w:val="ListParagraph"/>
        <w:numPr>
          <w:ilvl w:val="1"/>
          <w:numId w:val="3"/>
        </w:numPr>
        <w:tabs>
          <w:tab w:val="left" w:pos="921"/>
        </w:tabs>
        <w:kinsoku w:val="0"/>
        <w:overflowPunct w:val="0"/>
        <w:spacing w:line="245" w:lineRule="exact"/>
        <w:rPr>
          <w:sz w:val="20"/>
          <w:szCs w:val="20"/>
        </w:rPr>
      </w:pPr>
      <w:r>
        <w:rPr>
          <w:sz w:val="20"/>
          <w:szCs w:val="20"/>
        </w:rPr>
        <w:t>Complete</w:t>
      </w:r>
      <w:r>
        <w:rPr>
          <w:spacing w:val="-14"/>
          <w:sz w:val="20"/>
          <w:szCs w:val="20"/>
        </w:rPr>
        <w:t xml:space="preserve"> </w:t>
      </w:r>
      <w:r>
        <w:rPr>
          <w:sz w:val="20"/>
          <w:szCs w:val="20"/>
        </w:rPr>
        <w:t>GRE/GMAT</w:t>
      </w:r>
      <w:r>
        <w:rPr>
          <w:spacing w:val="-9"/>
          <w:sz w:val="20"/>
          <w:szCs w:val="20"/>
        </w:rPr>
        <w:t xml:space="preserve"> </w:t>
      </w:r>
      <w:r>
        <w:rPr>
          <w:sz w:val="20"/>
          <w:szCs w:val="20"/>
        </w:rPr>
        <w:t>prep</w:t>
      </w:r>
      <w:r>
        <w:rPr>
          <w:spacing w:val="-13"/>
          <w:sz w:val="20"/>
          <w:szCs w:val="20"/>
        </w:rPr>
        <w:t xml:space="preserve"> </w:t>
      </w:r>
      <w:r>
        <w:rPr>
          <w:sz w:val="20"/>
          <w:szCs w:val="20"/>
        </w:rPr>
        <w:t>course</w:t>
      </w:r>
      <w:r>
        <w:rPr>
          <w:spacing w:val="-8"/>
          <w:sz w:val="20"/>
          <w:szCs w:val="20"/>
        </w:rPr>
        <w:t xml:space="preserve"> </w:t>
      </w:r>
      <w:r>
        <w:rPr>
          <w:sz w:val="20"/>
          <w:szCs w:val="20"/>
        </w:rPr>
        <w:t>by</w:t>
      </w:r>
      <w:r>
        <w:rPr>
          <w:spacing w:val="-11"/>
          <w:sz w:val="20"/>
          <w:szCs w:val="20"/>
        </w:rPr>
        <w:t xml:space="preserve"> </w:t>
      </w:r>
      <w:r>
        <w:rPr>
          <w:sz w:val="20"/>
          <w:szCs w:val="20"/>
        </w:rPr>
        <w:t>the</w:t>
      </w:r>
      <w:r>
        <w:rPr>
          <w:spacing w:val="-8"/>
          <w:sz w:val="20"/>
          <w:szCs w:val="20"/>
        </w:rPr>
        <w:t xml:space="preserve"> </w:t>
      </w:r>
      <w:r>
        <w:rPr>
          <w:sz w:val="20"/>
          <w:szCs w:val="20"/>
        </w:rPr>
        <w:t>end</w:t>
      </w:r>
      <w:r>
        <w:rPr>
          <w:spacing w:val="-9"/>
          <w:sz w:val="20"/>
          <w:szCs w:val="20"/>
        </w:rPr>
        <w:t xml:space="preserve"> </w:t>
      </w:r>
      <w:r>
        <w:rPr>
          <w:sz w:val="20"/>
          <w:szCs w:val="20"/>
        </w:rPr>
        <w:t>of</w:t>
      </w:r>
      <w:r>
        <w:rPr>
          <w:spacing w:val="-9"/>
          <w:sz w:val="20"/>
          <w:szCs w:val="20"/>
        </w:rPr>
        <w:t xml:space="preserve"> </w:t>
      </w:r>
      <w:r>
        <w:rPr>
          <w:sz w:val="20"/>
          <w:szCs w:val="20"/>
        </w:rPr>
        <w:t>the</w:t>
      </w:r>
      <w:r>
        <w:rPr>
          <w:spacing w:val="-12"/>
          <w:sz w:val="20"/>
          <w:szCs w:val="20"/>
        </w:rPr>
        <w:t xml:space="preserve"> </w:t>
      </w:r>
      <w:r>
        <w:rPr>
          <w:sz w:val="20"/>
          <w:szCs w:val="20"/>
        </w:rPr>
        <w:t>summer</w:t>
      </w:r>
      <w:r w:rsidR="00760E63">
        <w:rPr>
          <w:sz w:val="20"/>
          <w:szCs w:val="20"/>
        </w:rPr>
        <w:t>/end of fall semester</w:t>
      </w:r>
      <w:r>
        <w:rPr>
          <w:sz w:val="20"/>
          <w:szCs w:val="20"/>
        </w:rPr>
        <w:t>.</w:t>
      </w:r>
    </w:p>
    <w:p w14:paraId="3EC05D7E" w14:textId="77777777" w:rsidR="003E1062" w:rsidRDefault="003E1062">
      <w:pPr>
        <w:pStyle w:val="ListParagraph"/>
        <w:numPr>
          <w:ilvl w:val="1"/>
          <w:numId w:val="3"/>
        </w:numPr>
        <w:tabs>
          <w:tab w:val="left" w:pos="921"/>
        </w:tabs>
        <w:kinsoku w:val="0"/>
        <w:overflowPunct w:val="0"/>
        <w:spacing w:line="269" w:lineRule="exact"/>
        <w:rPr>
          <w:sz w:val="20"/>
          <w:szCs w:val="20"/>
        </w:rPr>
      </w:pPr>
      <w:r>
        <w:rPr>
          <w:sz w:val="20"/>
          <w:szCs w:val="20"/>
        </w:rPr>
        <w:t>Maintain a 3.0</w:t>
      </w:r>
      <w:r>
        <w:rPr>
          <w:spacing w:val="-2"/>
          <w:sz w:val="20"/>
          <w:szCs w:val="20"/>
        </w:rPr>
        <w:t xml:space="preserve"> </w:t>
      </w:r>
      <w:r>
        <w:rPr>
          <w:sz w:val="20"/>
          <w:szCs w:val="20"/>
        </w:rPr>
        <w:t>overall</w:t>
      </w:r>
      <w:r w:rsidR="00F37F44">
        <w:rPr>
          <w:sz w:val="20"/>
          <w:szCs w:val="20"/>
        </w:rPr>
        <w:t xml:space="preserve"> </w:t>
      </w:r>
      <w:r>
        <w:rPr>
          <w:sz w:val="20"/>
          <w:szCs w:val="20"/>
        </w:rPr>
        <w:t>GPA.</w:t>
      </w:r>
    </w:p>
    <w:p w14:paraId="74CF9073" w14:textId="77777777" w:rsidR="003E1062" w:rsidRDefault="003E1062">
      <w:pPr>
        <w:pStyle w:val="BodyText"/>
        <w:kinsoku w:val="0"/>
        <w:overflowPunct w:val="0"/>
        <w:spacing w:before="136" w:line="213" w:lineRule="exact"/>
        <w:ind w:left="200"/>
        <w:rPr>
          <w:b/>
          <w:bCs/>
          <w:sz w:val="20"/>
          <w:szCs w:val="20"/>
        </w:rPr>
      </w:pPr>
      <w:r>
        <w:rPr>
          <w:b/>
          <w:bCs/>
          <w:sz w:val="20"/>
          <w:szCs w:val="20"/>
        </w:rPr>
        <w:t>Year 2: Fall Semester Requirements*</w:t>
      </w:r>
    </w:p>
    <w:p w14:paraId="59E57846" w14:textId="77777777" w:rsidR="003E1062" w:rsidRDefault="003E1062">
      <w:pPr>
        <w:pStyle w:val="ListParagraph"/>
        <w:numPr>
          <w:ilvl w:val="1"/>
          <w:numId w:val="3"/>
        </w:numPr>
        <w:tabs>
          <w:tab w:val="left" w:pos="921"/>
        </w:tabs>
        <w:kinsoku w:val="0"/>
        <w:overflowPunct w:val="0"/>
        <w:spacing w:line="248" w:lineRule="exact"/>
        <w:rPr>
          <w:sz w:val="20"/>
          <w:szCs w:val="20"/>
        </w:rPr>
      </w:pPr>
      <w:r>
        <w:rPr>
          <w:sz w:val="20"/>
          <w:szCs w:val="20"/>
        </w:rPr>
        <w:t>Submit</w:t>
      </w:r>
      <w:r>
        <w:rPr>
          <w:spacing w:val="-16"/>
          <w:sz w:val="20"/>
          <w:szCs w:val="20"/>
        </w:rPr>
        <w:t xml:space="preserve"> </w:t>
      </w:r>
      <w:r>
        <w:rPr>
          <w:sz w:val="20"/>
          <w:szCs w:val="20"/>
        </w:rPr>
        <w:t>completed</w:t>
      </w:r>
      <w:r>
        <w:rPr>
          <w:spacing w:val="-13"/>
          <w:sz w:val="20"/>
          <w:szCs w:val="20"/>
        </w:rPr>
        <w:t xml:space="preserve"> </w:t>
      </w:r>
      <w:r>
        <w:rPr>
          <w:sz w:val="20"/>
          <w:szCs w:val="20"/>
        </w:rPr>
        <w:t>McNair</w:t>
      </w:r>
      <w:r>
        <w:rPr>
          <w:spacing w:val="-16"/>
          <w:sz w:val="20"/>
          <w:szCs w:val="20"/>
        </w:rPr>
        <w:t xml:space="preserve"> </w:t>
      </w:r>
      <w:r>
        <w:rPr>
          <w:sz w:val="20"/>
          <w:szCs w:val="20"/>
        </w:rPr>
        <w:t>research</w:t>
      </w:r>
      <w:r>
        <w:rPr>
          <w:spacing w:val="-14"/>
          <w:sz w:val="20"/>
          <w:szCs w:val="20"/>
        </w:rPr>
        <w:t xml:space="preserve"> </w:t>
      </w:r>
      <w:r>
        <w:rPr>
          <w:sz w:val="20"/>
          <w:szCs w:val="20"/>
        </w:rPr>
        <w:t>project</w:t>
      </w:r>
      <w:r>
        <w:rPr>
          <w:spacing w:val="-17"/>
          <w:sz w:val="20"/>
          <w:szCs w:val="20"/>
        </w:rPr>
        <w:t xml:space="preserve"> </w:t>
      </w:r>
      <w:r>
        <w:rPr>
          <w:sz w:val="20"/>
          <w:szCs w:val="20"/>
        </w:rPr>
        <w:t>in</w:t>
      </w:r>
      <w:r>
        <w:rPr>
          <w:spacing w:val="-13"/>
          <w:sz w:val="20"/>
          <w:szCs w:val="20"/>
        </w:rPr>
        <w:t xml:space="preserve"> </w:t>
      </w:r>
      <w:r>
        <w:rPr>
          <w:sz w:val="20"/>
          <w:szCs w:val="20"/>
        </w:rPr>
        <w:t>manuscript</w:t>
      </w:r>
      <w:r>
        <w:rPr>
          <w:spacing w:val="-8"/>
          <w:sz w:val="20"/>
          <w:szCs w:val="20"/>
        </w:rPr>
        <w:t xml:space="preserve"> </w:t>
      </w:r>
      <w:r>
        <w:rPr>
          <w:sz w:val="20"/>
          <w:szCs w:val="20"/>
        </w:rPr>
        <w:t>form</w:t>
      </w:r>
      <w:r>
        <w:rPr>
          <w:spacing w:val="-10"/>
          <w:sz w:val="20"/>
          <w:szCs w:val="20"/>
        </w:rPr>
        <w:t xml:space="preserve"> </w:t>
      </w:r>
      <w:r>
        <w:rPr>
          <w:sz w:val="20"/>
          <w:szCs w:val="20"/>
        </w:rPr>
        <w:t>by</w:t>
      </w:r>
      <w:r>
        <w:rPr>
          <w:spacing w:val="-12"/>
          <w:sz w:val="20"/>
          <w:szCs w:val="20"/>
        </w:rPr>
        <w:t xml:space="preserve"> </w:t>
      </w:r>
      <w:r>
        <w:rPr>
          <w:sz w:val="20"/>
          <w:szCs w:val="20"/>
        </w:rPr>
        <w:t>December</w:t>
      </w:r>
      <w:r>
        <w:rPr>
          <w:spacing w:val="-13"/>
          <w:sz w:val="20"/>
          <w:szCs w:val="20"/>
        </w:rPr>
        <w:t xml:space="preserve"> </w:t>
      </w:r>
      <w:r>
        <w:rPr>
          <w:sz w:val="20"/>
          <w:szCs w:val="20"/>
        </w:rPr>
        <w:t>1</w:t>
      </w:r>
      <w:r w:rsidR="00760E63">
        <w:rPr>
          <w:sz w:val="20"/>
          <w:szCs w:val="20"/>
        </w:rPr>
        <w:t xml:space="preserve"> or May 1</w:t>
      </w:r>
      <w:r>
        <w:rPr>
          <w:sz w:val="20"/>
          <w:szCs w:val="20"/>
        </w:rPr>
        <w:t>.</w:t>
      </w:r>
    </w:p>
    <w:p w14:paraId="5343EFDE" w14:textId="77777777" w:rsidR="003E1062" w:rsidRDefault="00760E63">
      <w:pPr>
        <w:pStyle w:val="ListParagraph"/>
        <w:numPr>
          <w:ilvl w:val="1"/>
          <w:numId w:val="3"/>
        </w:numPr>
        <w:tabs>
          <w:tab w:val="left" w:pos="921"/>
        </w:tabs>
        <w:kinsoku w:val="0"/>
        <w:overflowPunct w:val="0"/>
        <w:spacing w:line="245" w:lineRule="exact"/>
        <w:rPr>
          <w:sz w:val="20"/>
          <w:szCs w:val="20"/>
        </w:rPr>
      </w:pPr>
      <w:r>
        <w:rPr>
          <w:sz w:val="20"/>
          <w:szCs w:val="20"/>
        </w:rPr>
        <w:t>Continue to m</w:t>
      </w:r>
      <w:r w:rsidR="003E1062">
        <w:rPr>
          <w:sz w:val="20"/>
          <w:szCs w:val="20"/>
        </w:rPr>
        <w:t>eet</w:t>
      </w:r>
      <w:r w:rsidR="003E1062">
        <w:rPr>
          <w:spacing w:val="-15"/>
          <w:sz w:val="20"/>
          <w:szCs w:val="20"/>
        </w:rPr>
        <w:t xml:space="preserve"> </w:t>
      </w:r>
      <w:r w:rsidR="003E1062">
        <w:rPr>
          <w:sz w:val="20"/>
          <w:szCs w:val="20"/>
        </w:rPr>
        <w:t>with</w:t>
      </w:r>
      <w:r w:rsidR="003E1062">
        <w:rPr>
          <w:spacing w:val="-17"/>
          <w:sz w:val="20"/>
          <w:szCs w:val="20"/>
        </w:rPr>
        <w:t xml:space="preserve"> </w:t>
      </w:r>
      <w:r w:rsidR="003E1062">
        <w:rPr>
          <w:sz w:val="20"/>
          <w:szCs w:val="20"/>
        </w:rPr>
        <w:t>faculty</w:t>
      </w:r>
      <w:r w:rsidR="003E1062">
        <w:rPr>
          <w:spacing w:val="-14"/>
          <w:sz w:val="20"/>
          <w:szCs w:val="20"/>
        </w:rPr>
        <w:t xml:space="preserve"> </w:t>
      </w:r>
      <w:r w:rsidR="00687C97">
        <w:rPr>
          <w:sz w:val="20"/>
          <w:szCs w:val="20"/>
        </w:rPr>
        <w:t>mentor</w:t>
      </w:r>
      <w:r w:rsidR="00687C97">
        <w:rPr>
          <w:spacing w:val="-18"/>
          <w:sz w:val="20"/>
          <w:szCs w:val="20"/>
        </w:rPr>
        <w:t xml:space="preserve"> </w:t>
      </w:r>
      <w:r w:rsidR="00687C97">
        <w:rPr>
          <w:spacing w:val="-19"/>
          <w:sz w:val="20"/>
          <w:szCs w:val="20"/>
        </w:rPr>
        <w:t>and</w:t>
      </w:r>
      <w:r w:rsidR="003E1062">
        <w:rPr>
          <w:spacing w:val="-15"/>
          <w:sz w:val="20"/>
          <w:szCs w:val="20"/>
        </w:rPr>
        <w:t xml:space="preserve"> </w:t>
      </w:r>
      <w:r w:rsidR="003E1062">
        <w:rPr>
          <w:sz w:val="20"/>
          <w:szCs w:val="20"/>
        </w:rPr>
        <w:t>make</w:t>
      </w:r>
      <w:r w:rsidR="003E1062">
        <w:rPr>
          <w:spacing w:val="-18"/>
          <w:sz w:val="20"/>
          <w:szCs w:val="20"/>
        </w:rPr>
        <w:t xml:space="preserve"> </w:t>
      </w:r>
      <w:r w:rsidR="003E1062">
        <w:rPr>
          <w:sz w:val="20"/>
          <w:szCs w:val="20"/>
        </w:rPr>
        <w:t>satisfactory</w:t>
      </w:r>
      <w:r w:rsidR="003E1062">
        <w:rPr>
          <w:spacing w:val="-17"/>
          <w:sz w:val="20"/>
          <w:szCs w:val="20"/>
        </w:rPr>
        <w:t xml:space="preserve"> </w:t>
      </w:r>
      <w:r w:rsidR="003E1062">
        <w:rPr>
          <w:sz w:val="20"/>
          <w:szCs w:val="20"/>
        </w:rPr>
        <w:t>progress</w:t>
      </w:r>
      <w:r w:rsidR="003E1062">
        <w:rPr>
          <w:spacing w:val="-19"/>
          <w:sz w:val="20"/>
          <w:szCs w:val="20"/>
        </w:rPr>
        <w:t xml:space="preserve"> </w:t>
      </w:r>
      <w:r w:rsidR="003E1062">
        <w:rPr>
          <w:sz w:val="20"/>
          <w:szCs w:val="20"/>
        </w:rPr>
        <w:t>toward</w:t>
      </w:r>
      <w:r w:rsidR="003E1062">
        <w:rPr>
          <w:spacing w:val="-17"/>
          <w:sz w:val="20"/>
          <w:szCs w:val="20"/>
        </w:rPr>
        <w:t xml:space="preserve"> </w:t>
      </w:r>
      <w:r w:rsidR="003E1062">
        <w:rPr>
          <w:sz w:val="20"/>
          <w:szCs w:val="20"/>
        </w:rPr>
        <w:t>completion</w:t>
      </w:r>
      <w:r w:rsidR="003E1062">
        <w:rPr>
          <w:spacing w:val="-18"/>
          <w:sz w:val="20"/>
          <w:szCs w:val="20"/>
        </w:rPr>
        <w:t xml:space="preserve"> </w:t>
      </w:r>
      <w:r w:rsidR="003E1062">
        <w:rPr>
          <w:sz w:val="20"/>
          <w:szCs w:val="20"/>
        </w:rPr>
        <w:t>of</w:t>
      </w:r>
      <w:r w:rsidR="003E1062">
        <w:rPr>
          <w:spacing w:val="-18"/>
          <w:sz w:val="20"/>
          <w:szCs w:val="20"/>
        </w:rPr>
        <w:t xml:space="preserve"> </w:t>
      </w:r>
      <w:r w:rsidR="003E1062">
        <w:rPr>
          <w:sz w:val="20"/>
          <w:szCs w:val="20"/>
        </w:rPr>
        <w:t>project.</w:t>
      </w:r>
    </w:p>
    <w:p w14:paraId="7055FAB3" w14:textId="77777777" w:rsidR="003E1062" w:rsidRDefault="003E1062">
      <w:pPr>
        <w:pStyle w:val="ListParagraph"/>
        <w:numPr>
          <w:ilvl w:val="1"/>
          <w:numId w:val="3"/>
        </w:numPr>
        <w:tabs>
          <w:tab w:val="left" w:pos="921"/>
        </w:tabs>
        <w:kinsoku w:val="0"/>
        <w:overflowPunct w:val="0"/>
        <w:spacing w:line="268" w:lineRule="exact"/>
        <w:rPr>
          <w:sz w:val="20"/>
          <w:szCs w:val="20"/>
        </w:rPr>
      </w:pPr>
      <w:r>
        <w:rPr>
          <w:sz w:val="20"/>
          <w:szCs w:val="20"/>
        </w:rPr>
        <w:t>Submit copies of GRE</w:t>
      </w:r>
      <w:r>
        <w:rPr>
          <w:spacing w:val="-19"/>
          <w:sz w:val="20"/>
          <w:szCs w:val="20"/>
        </w:rPr>
        <w:t xml:space="preserve"> </w:t>
      </w:r>
      <w:r>
        <w:rPr>
          <w:sz w:val="20"/>
          <w:szCs w:val="20"/>
        </w:rPr>
        <w:t>scores.</w:t>
      </w:r>
    </w:p>
    <w:p w14:paraId="2D7FAA2D" w14:textId="77777777" w:rsidR="003E1062" w:rsidRDefault="003E1062">
      <w:pPr>
        <w:pStyle w:val="ListParagraph"/>
        <w:numPr>
          <w:ilvl w:val="1"/>
          <w:numId w:val="3"/>
        </w:numPr>
        <w:tabs>
          <w:tab w:val="left" w:pos="921"/>
        </w:tabs>
        <w:kinsoku w:val="0"/>
        <w:overflowPunct w:val="0"/>
        <w:spacing w:line="288" w:lineRule="exact"/>
        <w:rPr>
          <w:sz w:val="20"/>
          <w:szCs w:val="20"/>
        </w:rPr>
      </w:pPr>
      <w:r>
        <w:rPr>
          <w:sz w:val="20"/>
          <w:szCs w:val="20"/>
        </w:rPr>
        <w:t>Turn</w:t>
      </w:r>
      <w:r>
        <w:rPr>
          <w:spacing w:val="-12"/>
          <w:sz w:val="20"/>
          <w:szCs w:val="20"/>
        </w:rPr>
        <w:t xml:space="preserve"> </w:t>
      </w:r>
      <w:r>
        <w:rPr>
          <w:sz w:val="20"/>
          <w:szCs w:val="20"/>
        </w:rPr>
        <w:t>in</w:t>
      </w:r>
      <w:r>
        <w:rPr>
          <w:spacing w:val="-9"/>
          <w:sz w:val="20"/>
          <w:szCs w:val="20"/>
        </w:rPr>
        <w:t xml:space="preserve"> </w:t>
      </w:r>
      <w:r>
        <w:rPr>
          <w:sz w:val="20"/>
          <w:szCs w:val="20"/>
        </w:rPr>
        <w:t>applications</w:t>
      </w:r>
      <w:r>
        <w:rPr>
          <w:spacing w:val="-7"/>
          <w:sz w:val="20"/>
          <w:szCs w:val="20"/>
        </w:rPr>
        <w:t xml:space="preserve"> </w:t>
      </w:r>
      <w:r>
        <w:rPr>
          <w:sz w:val="20"/>
          <w:szCs w:val="20"/>
        </w:rPr>
        <w:t>to</w:t>
      </w:r>
      <w:r>
        <w:rPr>
          <w:spacing w:val="-14"/>
          <w:sz w:val="20"/>
          <w:szCs w:val="20"/>
        </w:rPr>
        <w:t xml:space="preserve"> </w:t>
      </w:r>
      <w:r>
        <w:rPr>
          <w:sz w:val="20"/>
          <w:szCs w:val="20"/>
        </w:rPr>
        <w:t>at</w:t>
      </w:r>
      <w:r>
        <w:rPr>
          <w:spacing w:val="-12"/>
          <w:sz w:val="20"/>
          <w:szCs w:val="20"/>
        </w:rPr>
        <w:t xml:space="preserve"> </w:t>
      </w:r>
      <w:r>
        <w:rPr>
          <w:sz w:val="20"/>
          <w:szCs w:val="20"/>
        </w:rPr>
        <w:t>least</w:t>
      </w:r>
      <w:r>
        <w:rPr>
          <w:spacing w:val="-14"/>
          <w:sz w:val="20"/>
          <w:szCs w:val="20"/>
        </w:rPr>
        <w:t xml:space="preserve"> </w:t>
      </w:r>
      <w:r>
        <w:rPr>
          <w:sz w:val="20"/>
          <w:szCs w:val="20"/>
        </w:rPr>
        <w:t>five</w:t>
      </w:r>
      <w:r>
        <w:rPr>
          <w:spacing w:val="-11"/>
          <w:sz w:val="20"/>
          <w:szCs w:val="20"/>
        </w:rPr>
        <w:t xml:space="preserve"> </w:t>
      </w:r>
      <w:r>
        <w:rPr>
          <w:sz w:val="20"/>
          <w:szCs w:val="20"/>
        </w:rPr>
        <w:t>graduate</w:t>
      </w:r>
      <w:r>
        <w:rPr>
          <w:spacing w:val="-13"/>
          <w:sz w:val="20"/>
          <w:szCs w:val="20"/>
        </w:rPr>
        <w:t xml:space="preserve"> </w:t>
      </w:r>
      <w:r>
        <w:rPr>
          <w:sz w:val="20"/>
          <w:szCs w:val="20"/>
        </w:rPr>
        <w:t>programs.</w:t>
      </w:r>
    </w:p>
    <w:p w14:paraId="15B051A6" w14:textId="77777777" w:rsidR="003E1062" w:rsidRDefault="003E1062">
      <w:pPr>
        <w:pStyle w:val="ListParagraph"/>
        <w:numPr>
          <w:ilvl w:val="1"/>
          <w:numId w:val="3"/>
        </w:numPr>
        <w:tabs>
          <w:tab w:val="left" w:pos="921"/>
        </w:tabs>
        <w:kinsoku w:val="0"/>
        <w:overflowPunct w:val="0"/>
        <w:spacing w:line="290" w:lineRule="exact"/>
        <w:rPr>
          <w:sz w:val="20"/>
          <w:szCs w:val="20"/>
        </w:rPr>
      </w:pPr>
      <w:r>
        <w:rPr>
          <w:sz w:val="20"/>
          <w:szCs w:val="20"/>
        </w:rPr>
        <w:t>Meet</w:t>
      </w:r>
      <w:r>
        <w:rPr>
          <w:spacing w:val="-10"/>
          <w:sz w:val="20"/>
          <w:szCs w:val="20"/>
        </w:rPr>
        <w:t xml:space="preserve"> </w:t>
      </w:r>
      <w:r>
        <w:rPr>
          <w:sz w:val="20"/>
          <w:szCs w:val="20"/>
        </w:rPr>
        <w:t>with</w:t>
      </w:r>
      <w:r>
        <w:rPr>
          <w:spacing w:val="-13"/>
          <w:sz w:val="20"/>
          <w:szCs w:val="20"/>
        </w:rPr>
        <w:t xml:space="preserve"> </w:t>
      </w:r>
      <w:r>
        <w:rPr>
          <w:sz w:val="20"/>
          <w:szCs w:val="20"/>
        </w:rPr>
        <w:t>Graduate</w:t>
      </w:r>
      <w:r>
        <w:rPr>
          <w:spacing w:val="-11"/>
          <w:sz w:val="20"/>
          <w:szCs w:val="20"/>
        </w:rPr>
        <w:t xml:space="preserve"> </w:t>
      </w:r>
      <w:r>
        <w:rPr>
          <w:sz w:val="20"/>
          <w:szCs w:val="20"/>
        </w:rPr>
        <w:t>Mentor</w:t>
      </w:r>
      <w:r>
        <w:rPr>
          <w:spacing w:val="-9"/>
          <w:sz w:val="20"/>
          <w:szCs w:val="20"/>
        </w:rPr>
        <w:t xml:space="preserve"> </w:t>
      </w:r>
      <w:r>
        <w:rPr>
          <w:sz w:val="20"/>
          <w:szCs w:val="20"/>
        </w:rPr>
        <w:t>once</w:t>
      </w:r>
      <w:r>
        <w:rPr>
          <w:spacing w:val="-15"/>
          <w:sz w:val="20"/>
          <w:szCs w:val="20"/>
        </w:rPr>
        <w:t xml:space="preserve"> </w:t>
      </w:r>
      <w:r>
        <w:rPr>
          <w:sz w:val="20"/>
          <w:szCs w:val="20"/>
        </w:rPr>
        <w:t>a</w:t>
      </w:r>
      <w:r>
        <w:rPr>
          <w:spacing w:val="-9"/>
          <w:sz w:val="20"/>
          <w:szCs w:val="20"/>
        </w:rPr>
        <w:t xml:space="preserve"> </w:t>
      </w:r>
      <w:r>
        <w:rPr>
          <w:sz w:val="20"/>
          <w:szCs w:val="20"/>
        </w:rPr>
        <w:t>month.</w:t>
      </w:r>
    </w:p>
    <w:p w14:paraId="283903DB" w14:textId="77777777" w:rsidR="003E1062" w:rsidRDefault="003E1062">
      <w:pPr>
        <w:pStyle w:val="BodyText"/>
        <w:kinsoku w:val="0"/>
        <w:overflowPunct w:val="0"/>
        <w:spacing w:before="129" w:line="220" w:lineRule="exact"/>
        <w:ind w:left="200"/>
        <w:rPr>
          <w:b/>
          <w:bCs/>
          <w:sz w:val="20"/>
          <w:szCs w:val="20"/>
        </w:rPr>
      </w:pPr>
      <w:r>
        <w:rPr>
          <w:b/>
          <w:bCs/>
          <w:sz w:val="20"/>
          <w:szCs w:val="20"/>
        </w:rPr>
        <w:t>Year 2: Spring Semester Requirements*</w:t>
      </w:r>
    </w:p>
    <w:p w14:paraId="2E55A507" w14:textId="77777777" w:rsidR="003E1062" w:rsidRDefault="003E1062">
      <w:pPr>
        <w:pStyle w:val="ListParagraph"/>
        <w:numPr>
          <w:ilvl w:val="1"/>
          <w:numId w:val="3"/>
        </w:numPr>
        <w:tabs>
          <w:tab w:val="left" w:pos="921"/>
        </w:tabs>
        <w:kinsoku w:val="0"/>
        <w:overflowPunct w:val="0"/>
        <w:spacing w:line="266" w:lineRule="exact"/>
        <w:rPr>
          <w:sz w:val="20"/>
          <w:szCs w:val="20"/>
        </w:rPr>
      </w:pPr>
      <w:r>
        <w:rPr>
          <w:sz w:val="20"/>
          <w:szCs w:val="20"/>
        </w:rPr>
        <w:t>Present</w:t>
      </w:r>
      <w:r>
        <w:rPr>
          <w:spacing w:val="-17"/>
          <w:sz w:val="20"/>
          <w:szCs w:val="20"/>
        </w:rPr>
        <w:t xml:space="preserve"> </w:t>
      </w:r>
      <w:r>
        <w:rPr>
          <w:sz w:val="20"/>
          <w:szCs w:val="20"/>
        </w:rPr>
        <w:t>research</w:t>
      </w:r>
      <w:r>
        <w:rPr>
          <w:spacing w:val="-16"/>
          <w:sz w:val="20"/>
          <w:szCs w:val="20"/>
        </w:rPr>
        <w:t xml:space="preserve"> </w:t>
      </w:r>
      <w:r>
        <w:rPr>
          <w:sz w:val="20"/>
          <w:szCs w:val="20"/>
        </w:rPr>
        <w:t>project</w:t>
      </w:r>
      <w:r>
        <w:rPr>
          <w:spacing w:val="-17"/>
          <w:sz w:val="20"/>
          <w:szCs w:val="20"/>
        </w:rPr>
        <w:t xml:space="preserve"> </w:t>
      </w:r>
      <w:r>
        <w:rPr>
          <w:sz w:val="20"/>
          <w:szCs w:val="20"/>
        </w:rPr>
        <w:t>at</w:t>
      </w:r>
      <w:r>
        <w:rPr>
          <w:spacing w:val="-17"/>
          <w:sz w:val="20"/>
          <w:szCs w:val="20"/>
        </w:rPr>
        <w:t xml:space="preserve"> </w:t>
      </w:r>
      <w:r>
        <w:rPr>
          <w:sz w:val="20"/>
          <w:szCs w:val="20"/>
        </w:rPr>
        <w:t>a</w:t>
      </w:r>
      <w:r>
        <w:rPr>
          <w:spacing w:val="-14"/>
          <w:sz w:val="20"/>
          <w:szCs w:val="20"/>
        </w:rPr>
        <w:t xml:space="preserve"> </w:t>
      </w:r>
      <w:r>
        <w:rPr>
          <w:sz w:val="20"/>
          <w:szCs w:val="20"/>
        </w:rPr>
        <w:t>McNair</w:t>
      </w:r>
      <w:r>
        <w:rPr>
          <w:spacing w:val="-17"/>
          <w:sz w:val="20"/>
          <w:szCs w:val="20"/>
        </w:rPr>
        <w:t xml:space="preserve"> </w:t>
      </w:r>
      <w:r>
        <w:rPr>
          <w:sz w:val="20"/>
          <w:szCs w:val="20"/>
        </w:rPr>
        <w:t>conference</w:t>
      </w:r>
      <w:r>
        <w:rPr>
          <w:spacing w:val="-17"/>
          <w:sz w:val="20"/>
          <w:szCs w:val="20"/>
        </w:rPr>
        <w:t xml:space="preserve"> </w:t>
      </w:r>
      <w:r>
        <w:rPr>
          <w:sz w:val="20"/>
          <w:szCs w:val="20"/>
        </w:rPr>
        <w:t>or</w:t>
      </w:r>
      <w:r>
        <w:rPr>
          <w:spacing w:val="-17"/>
          <w:sz w:val="20"/>
          <w:szCs w:val="20"/>
        </w:rPr>
        <w:t xml:space="preserve"> </w:t>
      </w:r>
      <w:r>
        <w:rPr>
          <w:sz w:val="20"/>
          <w:szCs w:val="20"/>
        </w:rPr>
        <w:t>a</w:t>
      </w:r>
      <w:r>
        <w:rPr>
          <w:spacing w:val="-14"/>
          <w:sz w:val="20"/>
          <w:szCs w:val="20"/>
        </w:rPr>
        <w:t xml:space="preserve"> </w:t>
      </w:r>
      <w:r>
        <w:rPr>
          <w:sz w:val="20"/>
          <w:szCs w:val="20"/>
        </w:rPr>
        <w:t>regional/national</w:t>
      </w:r>
      <w:r>
        <w:rPr>
          <w:spacing w:val="-15"/>
          <w:sz w:val="20"/>
          <w:szCs w:val="20"/>
        </w:rPr>
        <w:t xml:space="preserve"> </w:t>
      </w:r>
      <w:r>
        <w:rPr>
          <w:sz w:val="20"/>
          <w:szCs w:val="20"/>
        </w:rPr>
        <w:t>conference</w:t>
      </w:r>
      <w:r>
        <w:rPr>
          <w:spacing w:val="-15"/>
          <w:sz w:val="20"/>
          <w:szCs w:val="20"/>
        </w:rPr>
        <w:t xml:space="preserve"> </w:t>
      </w:r>
      <w:r>
        <w:rPr>
          <w:sz w:val="20"/>
          <w:szCs w:val="20"/>
        </w:rPr>
        <w:t>in</w:t>
      </w:r>
      <w:r>
        <w:rPr>
          <w:spacing w:val="-15"/>
          <w:sz w:val="20"/>
          <w:szCs w:val="20"/>
        </w:rPr>
        <w:t xml:space="preserve"> </w:t>
      </w:r>
      <w:r>
        <w:rPr>
          <w:sz w:val="20"/>
          <w:szCs w:val="20"/>
        </w:rPr>
        <w:t>your</w:t>
      </w:r>
      <w:r>
        <w:rPr>
          <w:spacing w:val="-13"/>
          <w:sz w:val="20"/>
          <w:szCs w:val="20"/>
        </w:rPr>
        <w:t xml:space="preserve"> </w:t>
      </w:r>
      <w:r>
        <w:rPr>
          <w:sz w:val="20"/>
          <w:szCs w:val="20"/>
        </w:rPr>
        <w:t>discipline.</w:t>
      </w:r>
    </w:p>
    <w:p w14:paraId="26A8C76D" w14:textId="77777777" w:rsidR="003E1062" w:rsidRDefault="003E1062">
      <w:pPr>
        <w:pStyle w:val="ListParagraph"/>
        <w:numPr>
          <w:ilvl w:val="1"/>
          <w:numId w:val="3"/>
        </w:numPr>
        <w:tabs>
          <w:tab w:val="left" w:pos="921"/>
        </w:tabs>
        <w:kinsoku w:val="0"/>
        <w:overflowPunct w:val="0"/>
        <w:spacing w:line="268" w:lineRule="exact"/>
        <w:rPr>
          <w:sz w:val="20"/>
          <w:szCs w:val="20"/>
        </w:rPr>
      </w:pPr>
      <w:r>
        <w:rPr>
          <w:sz w:val="20"/>
          <w:szCs w:val="20"/>
        </w:rPr>
        <w:t>Meet</w:t>
      </w:r>
      <w:r>
        <w:rPr>
          <w:spacing w:val="-10"/>
          <w:sz w:val="20"/>
          <w:szCs w:val="20"/>
        </w:rPr>
        <w:t xml:space="preserve"> </w:t>
      </w:r>
      <w:r>
        <w:rPr>
          <w:sz w:val="20"/>
          <w:szCs w:val="20"/>
        </w:rPr>
        <w:t>with</w:t>
      </w:r>
      <w:r>
        <w:rPr>
          <w:spacing w:val="-13"/>
          <w:sz w:val="20"/>
          <w:szCs w:val="20"/>
        </w:rPr>
        <w:t xml:space="preserve"> </w:t>
      </w:r>
      <w:r>
        <w:rPr>
          <w:sz w:val="20"/>
          <w:szCs w:val="20"/>
        </w:rPr>
        <w:t>Graduate</w:t>
      </w:r>
      <w:r>
        <w:rPr>
          <w:spacing w:val="-11"/>
          <w:sz w:val="20"/>
          <w:szCs w:val="20"/>
        </w:rPr>
        <w:t xml:space="preserve"> </w:t>
      </w:r>
      <w:r>
        <w:rPr>
          <w:sz w:val="20"/>
          <w:szCs w:val="20"/>
        </w:rPr>
        <w:t>Mentor</w:t>
      </w:r>
      <w:r>
        <w:rPr>
          <w:spacing w:val="-9"/>
          <w:sz w:val="20"/>
          <w:szCs w:val="20"/>
        </w:rPr>
        <w:t xml:space="preserve"> </w:t>
      </w:r>
      <w:r>
        <w:rPr>
          <w:sz w:val="20"/>
          <w:szCs w:val="20"/>
        </w:rPr>
        <w:t>once</w:t>
      </w:r>
      <w:r>
        <w:rPr>
          <w:spacing w:val="-15"/>
          <w:sz w:val="20"/>
          <w:szCs w:val="20"/>
        </w:rPr>
        <w:t xml:space="preserve"> </w:t>
      </w:r>
      <w:r>
        <w:rPr>
          <w:sz w:val="20"/>
          <w:szCs w:val="20"/>
        </w:rPr>
        <w:t>a</w:t>
      </w:r>
      <w:r>
        <w:rPr>
          <w:spacing w:val="-9"/>
          <w:sz w:val="20"/>
          <w:szCs w:val="20"/>
        </w:rPr>
        <w:t xml:space="preserve"> </w:t>
      </w:r>
      <w:r>
        <w:rPr>
          <w:sz w:val="20"/>
          <w:szCs w:val="20"/>
        </w:rPr>
        <w:t>month.</w:t>
      </w:r>
    </w:p>
    <w:p w14:paraId="33F757D2" w14:textId="77777777" w:rsidR="003E1062" w:rsidRDefault="003E1062">
      <w:pPr>
        <w:pStyle w:val="ListParagraph"/>
        <w:numPr>
          <w:ilvl w:val="1"/>
          <w:numId w:val="3"/>
        </w:numPr>
        <w:tabs>
          <w:tab w:val="left" w:pos="921"/>
        </w:tabs>
        <w:kinsoku w:val="0"/>
        <w:overflowPunct w:val="0"/>
        <w:spacing w:line="281" w:lineRule="exact"/>
        <w:rPr>
          <w:sz w:val="20"/>
          <w:szCs w:val="20"/>
        </w:rPr>
      </w:pPr>
      <w:r>
        <w:rPr>
          <w:sz w:val="20"/>
          <w:szCs w:val="20"/>
        </w:rPr>
        <w:t>Complete</w:t>
      </w:r>
      <w:r>
        <w:rPr>
          <w:spacing w:val="-16"/>
          <w:sz w:val="20"/>
          <w:szCs w:val="20"/>
        </w:rPr>
        <w:t xml:space="preserve"> </w:t>
      </w:r>
      <w:r>
        <w:rPr>
          <w:sz w:val="20"/>
          <w:szCs w:val="20"/>
        </w:rPr>
        <w:t>exit</w:t>
      </w:r>
      <w:r>
        <w:rPr>
          <w:spacing w:val="-17"/>
          <w:sz w:val="20"/>
          <w:szCs w:val="20"/>
        </w:rPr>
        <w:t xml:space="preserve"> </w:t>
      </w:r>
      <w:r>
        <w:rPr>
          <w:sz w:val="20"/>
          <w:szCs w:val="20"/>
        </w:rPr>
        <w:t>interview</w:t>
      </w:r>
      <w:r>
        <w:rPr>
          <w:spacing w:val="-15"/>
          <w:sz w:val="20"/>
          <w:szCs w:val="20"/>
        </w:rPr>
        <w:t xml:space="preserve"> </w:t>
      </w:r>
      <w:r>
        <w:rPr>
          <w:sz w:val="20"/>
          <w:szCs w:val="20"/>
        </w:rPr>
        <w:t>with</w:t>
      </w:r>
      <w:r>
        <w:rPr>
          <w:spacing w:val="-14"/>
          <w:sz w:val="20"/>
          <w:szCs w:val="20"/>
        </w:rPr>
        <w:t xml:space="preserve"> </w:t>
      </w:r>
      <w:r>
        <w:rPr>
          <w:sz w:val="20"/>
          <w:szCs w:val="20"/>
        </w:rPr>
        <w:t>Director.</w:t>
      </w:r>
    </w:p>
    <w:p w14:paraId="32F0E81C" w14:textId="77777777" w:rsidR="003E1062" w:rsidRDefault="003E1062">
      <w:pPr>
        <w:pStyle w:val="BodyText"/>
        <w:kinsoku w:val="0"/>
        <w:overflowPunct w:val="0"/>
        <w:spacing w:before="144" w:line="226" w:lineRule="exact"/>
        <w:ind w:left="100"/>
        <w:rPr>
          <w:b/>
          <w:bCs/>
          <w:sz w:val="20"/>
          <w:szCs w:val="20"/>
        </w:rPr>
      </w:pPr>
      <w:r>
        <w:rPr>
          <w:b/>
          <w:bCs/>
          <w:sz w:val="20"/>
          <w:szCs w:val="20"/>
        </w:rPr>
        <w:t>Future</w:t>
      </w:r>
      <w:r w:rsidR="00F37F44">
        <w:rPr>
          <w:b/>
          <w:bCs/>
          <w:sz w:val="20"/>
          <w:szCs w:val="20"/>
        </w:rPr>
        <w:t xml:space="preserve"> </w:t>
      </w:r>
      <w:r>
        <w:rPr>
          <w:b/>
          <w:bCs/>
          <w:sz w:val="20"/>
          <w:szCs w:val="20"/>
        </w:rPr>
        <w:t>Semesters*</w:t>
      </w:r>
    </w:p>
    <w:p w14:paraId="5F054553" w14:textId="77777777" w:rsidR="003E1062" w:rsidRDefault="003E1062">
      <w:pPr>
        <w:pStyle w:val="ListParagraph"/>
        <w:numPr>
          <w:ilvl w:val="1"/>
          <w:numId w:val="3"/>
        </w:numPr>
        <w:tabs>
          <w:tab w:val="left" w:pos="921"/>
        </w:tabs>
        <w:kinsoku w:val="0"/>
        <w:overflowPunct w:val="0"/>
        <w:spacing w:before="43" w:line="236" w:lineRule="exact"/>
        <w:ind w:left="921" w:right="1285" w:hanging="361"/>
        <w:rPr>
          <w:sz w:val="20"/>
          <w:szCs w:val="20"/>
        </w:rPr>
      </w:pPr>
      <w:r>
        <w:rPr>
          <w:sz w:val="20"/>
          <w:szCs w:val="20"/>
        </w:rPr>
        <w:t>Maintain</w:t>
      </w:r>
      <w:r>
        <w:rPr>
          <w:spacing w:val="-19"/>
          <w:sz w:val="20"/>
          <w:szCs w:val="20"/>
        </w:rPr>
        <w:t xml:space="preserve"> </w:t>
      </w:r>
      <w:r>
        <w:rPr>
          <w:sz w:val="20"/>
          <w:szCs w:val="20"/>
        </w:rPr>
        <w:t>contact</w:t>
      </w:r>
      <w:r>
        <w:rPr>
          <w:spacing w:val="-19"/>
          <w:sz w:val="20"/>
          <w:szCs w:val="20"/>
        </w:rPr>
        <w:t xml:space="preserve"> </w:t>
      </w:r>
      <w:r>
        <w:rPr>
          <w:sz w:val="20"/>
          <w:szCs w:val="20"/>
        </w:rPr>
        <w:t>with</w:t>
      </w:r>
      <w:r>
        <w:rPr>
          <w:spacing w:val="-16"/>
          <w:sz w:val="20"/>
          <w:szCs w:val="20"/>
        </w:rPr>
        <w:t xml:space="preserve"> </w:t>
      </w:r>
      <w:r>
        <w:rPr>
          <w:sz w:val="20"/>
          <w:szCs w:val="20"/>
        </w:rPr>
        <w:t>and</w:t>
      </w:r>
      <w:r>
        <w:rPr>
          <w:spacing w:val="-16"/>
          <w:sz w:val="20"/>
          <w:szCs w:val="20"/>
        </w:rPr>
        <w:t xml:space="preserve"> </w:t>
      </w:r>
      <w:r>
        <w:rPr>
          <w:sz w:val="20"/>
          <w:szCs w:val="20"/>
        </w:rPr>
        <w:t>report</w:t>
      </w:r>
      <w:r>
        <w:rPr>
          <w:spacing w:val="-14"/>
          <w:sz w:val="20"/>
          <w:szCs w:val="20"/>
        </w:rPr>
        <w:t xml:space="preserve"> </w:t>
      </w:r>
      <w:r>
        <w:rPr>
          <w:sz w:val="20"/>
          <w:szCs w:val="20"/>
        </w:rPr>
        <w:t>any</w:t>
      </w:r>
      <w:r>
        <w:rPr>
          <w:spacing w:val="-14"/>
          <w:sz w:val="20"/>
          <w:szCs w:val="20"/>
        </w:rPr>
        <w:t xml:space="preserve"> </w:t>
      </w:r>
      <w:r>
        <w:rPr>
          <w:sz w:val="20"/>
          <w:szCs w:val="20"/>
        </w:rPr>
        <w:t>educational</w:t>
      </w:r>
      <w:r>
        <w:rPr>
          <w:spacing w:val="-15"/>
          <w:sz w:val="20"/>
          <w:szCs w:val="20"/>
        </w:rPr>
        <w:t xml:space="preserve"> </w:t>
      </w:r>
      <w:r>
        <w:rPr>
          <w:sz w:val="20"/>
          <w:szCs w:val="20"/>
        </w:rPr>
        <w:t>changes</w:t>
      </w:r>
      <w:r>
        <w:rPr>
          <w:spacing w:val="-15"/>
          <w:sz w:val="20"/>
          <w:szCs w:val="20"/>
        </w:rPr>
        <w:t xml:space="preserve"> </w:t>
      </w:r>
      <w:r>
        <w:rPr>
          <w:sz w:val="20"/>
          <w:szCs w:val="20"/>
        </w:rPr>
        <w:t>to</w:t>
      </w:r>
      <w:r>
        <w:rPr>
          <w:spacing w:val="-19"/>
          <w:sz w:val="20"/>
          <w:szCs w:val="20"/>
        </w:rPr>
        <w:t xml:space="preserve"> </w:t>
      </w:r>
      <w:r>
        <w:rPr>
          <w:sz w:val="20"/>
          <w:szCs w:val="20"/>
        </w:rPr>
        <w:t>McNair</w:t>
      </w:r>
      <w:r>
        <w:rPr>
          <w:spacing w:val="-19"/>
          <w:sz w:val="20"/>
          <w:szCs w:val="20"/>
        </w:rPr>
        <w:t xml:space="preserve"> </w:t>
      </w:r>
      <w:r>
        <w:rPr>
          <w:sz w:val="20"/>
          <w:szCs w:val="20"/>
        </w:rPr>
        <w:t>Office</w:t>
      </w:r>
      <w:r>
        <w:rPr>
          <w:spacing w:val="-20"/>
          <w:sz w:val="20"/>
          <w:szCs w:val="20"/>
        </w:rPr>
        <w:t xml:space="preserve"> </w:t>
      </w:r>
      <w:r>
        <w:rPr>
          <w:sz w:val="20"/>
          <w:szCs w:val="20"/>
        </w:rPr>
        <w:t>(required</w:t>
      </w:r>
      <w:r>
        <w:rPr>
          <w:spacing w:val="-16"/>
          <w:sz w:val="20"/>
          <w:szCs w:val="20"/>
        </w:rPr>
        <w:t xml:space="preserve"> </w:t>
      </w:r>
      <w:r>
        <w:rPr>
          <w:sz w:val="20"/>
          <w:szCs w:val="20"/>
        </w:rPr>
        <w:t>for tracking</w:t>
      </w:r>
      <w:r>
        <w:rPr>
          <w:spacing w:val="-12"/>
          <w:sz w:val="20"/>
          <w:szCs w:val="20"/>
        </w:rPr>
        <w:t xml:space="preserve"> </w:t>
      </w:r>
      <w:r>
        <w:rPr>
          <w:sz w:val="20"/>
          <w:szCs w:val="20"/>
        </w:rPr>
        <w:t>purposes).</w:t>
      </w:r>
    </w:p>
    <w:p w14:paraId="6841621B" w14:textId="77777777" w:rsidR="003E1062" w:rsidRDefault="003E1062">
      <w:pPr>
        <w:pStyle w:val="ListParagraph"/>
        <w:numPr>
          <w:ilvl w:val="1"/>
          <w:numId w:val="3"/>
        </w:numPr>
        <w:tabs>
          <w:tab w:val="left" w:pos="921"/>
        </w:tabs>
        <w:kinsoku w:val="0"/>
        <w:overflowPunct w:val="0"/>
        <w:spacing w:before="43" w:line="236" w:lineRule="exact"/>
        <w:ind w:left="921" w:right="1285" w:hanging="361"/>
        <w:rPr>
          <w:sz w:val="20"/>
          <w:szCs w:val="20"/>
        </w:rPr>
        <w:sectPr w:rsidR="003E1062">
          <w:pgSz w:w="12240" w:h="15840"/>
          <w:pgMar w:top="1360" w:right="1320" w:bottom="1200" w:left="1340" w:header="0" w:footer="1014" w:gutter="0"/>
          <w:cols w:space="720" w:equalWidth="0">
            <w:col w:w="9580"/>
          </w:cols>
          <w:noEndnote/>
        </w:sectPr>
      </w:pPr>
    </w:p>
    <w:p w14:paraId="2F5DA7A9" w14:textId="0197571C" w:rsidR="003E1062" w:rsidRDefault="003E1062">
      <w:pPr>
        <w:pStyle w:val="Heading1"/>
        <w:kinsoku w:val="0"/>
        <w:overflowPunct w:val="0"/>
        <w:ind w:right="3680"/>
        <w:rPr>
          <w:color w:val="006EC0"/>
        </w:rPr>
      </w:pPr>
      <w:r>
        <w:rPr>
          <w:color w:val="006EC0"/>
        </w:rPr>
        <w:lastRenderedPageBreak/>
        <w:t>Fall Semester 20</w:t>
      </w:r>
      <w:r w:rsidR="00830207">
        <w:rPr>
          <w:color w:val="006EC0"/>
        </w:rPr>
        <w:t>2</w:t>
      </w:r>
      <w:r w:rsidR="00FC3A7D">
        <w:rPr>
          <w:color w:val="006EC0"/>
        </w:rPr>
        <w:t>3</w:t>
      </w:r>
    </w:p>
    <w:p w14:paraId="36F5CFEB" w14:textId="77777777" w:rsidR="003E1062" w:rsidRDefault="003E1062">
      <w:pPr>
        <w:pStyle w:val="BodyText"/>
        <w:kinsoku w:val="0"/>
        <w:overflowPunct w:val="0"/>
        <w:spacing w:before="5"/>
        <w:rPr>
          <w:b/>
          <w:bCs/>
          <w:sz w:val="16"/>
          <w:szCs w:val="16"/>
        </w:rPr>
      </w:pPr>
    </w:p>
    <w:tbl>
      <w:tblPr>
        <w:tblW w:w="0" w:type="auto"/>
        <w:tblInd w:w="138" w:type="dxa"/>
        <w:tblLayout w:type="fixed"/>
        <w:tblCellMar>
          <w:left w:w="0" w:type="dxa"/>
          <w:right w:w="0" w:type="dxa"/>
        </w:tblCellMar>
        <w:tblLook w:val="0000" w:firstRow="0" w:lastRow="0" w:firstColumn="0" w:lastColumn="0" w:noHBand="0" w:noVBand="0"/>
      </w:tblPr>
      <w:tblGrid>
        <w:gridCol w:w="2197"/>
        <w:gridCol w:w="1170"/>
        <w:gridCol w:w="1710"/>
        <w:gridCol w:w="4885"/>
      </w:tblGrid>
      <w:tr w:rsidR="003E1062" w14:paraId="1A3231F0" w14:textId="77777777" w:rsidTr="00C579A1">
        <w:trPr>
          <w:trHeight w:hRule="exact" w:val="293"/>
        </w:trPr>
        <w:tc>
          <w:tcPr>
            <w:tcW w:w="2197" w:type="dxa"/>
            <w:tcBorders>
              <w:top w:val="single" w:sz="4" w:space="0" w:color="000000"/>
              <w:left w:val="single" w:sz="4" w:space="0" w:color="000000"/>
              <w:bottom w:val="single" w:sz="4" w:space="0" w:color="000000"/>
              <w:right w:val="single" w:sz="4" w:space="0" w:color="000000"/>
            </w:tcBorders>
          </w:tcPr>
          <w:p w14:paraId="0F3635D4" w14:textId="77777777" w:rsidR="003E1062" w:rsidRDefault="003E1062" w:rsidP="00C579A1">
            <w:pPr>
              <w:pStyle w:val="TableParagraph"/>
              <w:kinsoku w:val="0"/>
              <w:overflowPunct w:val="0"/>
              <w:spacing w:before="2" w:line="240" w:lineRule="auto"/>
              <w:jc w:val="center"/>
            </w:pPr>
            <w:r>
              <w:rPr>
                <w:rFonts w:ascii="Cambria" w:hAnsi="Cambria" w:cs="Cambria"/>
                <w:b/>
                <w:bCs/>
              </w:rPr>
              <w:t>Date</w:t>
            </w:r>
          </w:p>
        </w:tc>
        <w:tc>
          <w:tcPr>
            <w:tcW w:w="1170" w:type="dxa"/>
            <w:tcBorders>
              <w:top w:val="single" w:sz="4" w:space="0" w:color="000000"/>
              <w:left w:val="single" w:sz="4" w:space="0" w:color="000000"/>
              <w:bottom w:val="single" w:sz="4" w:space="0" w:color="000000"/>
              <w:right w:val="single" w:sz="4" w:space="0" w:color="000000"/>
            </w:tcBorders>
          </w:tcPr>
          <w:p w14:paraId="2DBBB61F" w14:textId="77777777" w:rsidR="003E1062" w:rsidRDefault="003E1062" w:rsidP="00C579A1">
            <w:pPr>
              <w:pStyle w:val="TableParagraph"/>
              <w:kinsoku w:val="0"/>
              <w:overflowPunct w:val="0"/>
              <w:spacing w:before="2" w:line="240" w:lineRule="auto"/>
              <w:jc w:val="center"/>
            </w:pPr>
            <w:r>
              <w:rPr>
                <w:rFonts w:ascii="Cambria" w:hAnsi="Cambria" w:cs="Cambria"/>
                <w:b/>
                <w:bCs/>
              </w:rPr>
              <w:t>Time</w:t>
            </w:r>
          </w:p>
        </w:tc>
        <w:tc>
          <w:tcPr>
            <w:tcW w:w="1710" w:type="dxa"/>
            <w:tcBorders>
              <w:top w:val="single" w:sz="4" w:space="0" w:color="000000"/>
              <w:left w:val="single" w:sz="4" w:space="0" w:color="000000"/>
              <w:bottom w:val="single" w:sz="4" w:space="0" w:color="000000"/>
              <w:right w:val="single" w:sz="4" w:space="0" w:color="000000"/>
            </w:tcBorders>
          </w:tcPr>
          <w:p w14:paraId="15468E45" w14:textId="77777777" w:rsidR="003E1062" w:rsidRDefault="003E1062" w:rsidP="00C579A1">
            <w:pPr>
              <w:pStyle w:val="TableParagraph"/>
              <w:kinsoku w:val="0"/>
              <w:overflowPunct w:val="0"/>
              <w:spacing w:before="2" w:line="240" w:lineRule="auto"/>
              <w:ind w:left="100"/>
              <w:jc w:val="center"/>
            </w:pPr>
            <w:r>
              <w:rPr>
                <w:rFonts w:ascii="Cambria" w:hAnsi="Cambria" w:cs="Cambria"/>
                <w:b/>
                <w:bCs/>
              </w:rPr>
              <w:t>Location</w:t>
            </w:r>
          </w:p>
        </w:tc>
        <w:tc>
          <w:tcPr>
            <w:tcW w:w="4885" w:type="dxa"/>
            <w:tcBorders>
              <w:top w:val="single" w:sz="4" w:space="0" w:color="000000"/>
              <w:left w:val="single" w:sz="4" w:space="0" w:color="000000"/>
              <w:bottom w:val="single" w:sz="4" w:space="0" w:color="000000"/>
              <w:right w:val="single" w:sz="4" w:space="0" w:color="000000"/>
            </w:tcBorders>
          </w:tcPr>
          <w:p w14:paraId="4ECC99B9" w14:textId="77777777" w:rsidR="003E1062" w:rsidRDefault="003E1062" w:rsidP="00C579A1">
            <w:pPr>
              <w:pStyle w:val="TableParagraph"/>
              <w:kinsoku w:val="0"/>
              <w:overflowPunct w:val="0"/>
              <w:spacing w:before="2" w:line="240" w:lineRule="auto"/>
              <w:jc w:val="center"/>
            </w:pPr>
            <w:r>
              <w:rPr>
                <w:rFonts w:ascii="Cambria" w:hAnsi="Cambria" w:cs="Cambria"/>
                <w:b/>
                <w:bCs/>
              </w:rPr>
              <w:t>Topic</w:t>
            </w:r>
          </w:p>
        </w:tc>
      </w:tr>
      <w:tr w:rsidR="003E1062" w14:paraId="0C1657C5" w14:textId="77777777" w:rsidTr="00C579A1">
        <w:trPr>
          <w:trHeight w:hRule="exact" w:val="286"/>
        </w:trPr>
        <w:tc>
          <w:tcPr>
            <w:tcW w:w="2197" w:type="dxa"/>
            <w:tcBorders>
              <w:top w:val="single" w:sz="4" w:space="0" w:color="000000"/>
              <w:left w:val="single" w:sz="4" w:space="0" w:color="000000"/>
              <w:bottom w:val="single" w:sz="4" w:space="0" w:color="000000"/>
              <w:right w:val="single" w:sz="4" w:space="0" w:color="000000"/>
            </w:tcBorders>
          </w:tcPr>
          <w:p w14:paraId="12B294F7" w14:textId="45F07AAB" w:rsidR="003E1062" w:rsidRDefault="007913EC">
            <w:pPr>
              <w:pStyle w:val="TableParagraph"/>
              <w:kinsoku w:val="0"/>
              <w:overflowPunct w:val="0"/>
            </w:pPr>
            <w:r>
              <w:t>October 1</w:t>
            </w:r>
            <w:r w:rsidR="00F70B10">
              <w:t>9</w:t>
            </w:r>
            <w:r>
              <w:t>, 202</w:t>
            </w:r>
            <w:r w:rsidR="00FC3A7D">
              <w:t>3</w:t>
            </w:r>
          </w:p>
        </w:tc>
        <w:tc>
          <w:tcPr>
            <w:tcW w:w="1170" w:type="dxa"/>
            <w:tcBorders>
              <w:top w:val="single" w:sz="4" w:space="0" w:color="000000"/>
              <w:left w:val="single" w:sz="4" w:space="0" w:color="000000"/>
              <w:bottom w:val="single" w:sz="4" w:space="0" w:color="000000"/>
              <w:right w:val="single" w:sz="4" w:space="0" w:color="000000"/>
            </w:tcBorders>
          </w:tcPr>
          <w:p w14:paraId="680973DC" w14:textId="079240F7" w:rsidR="003E1062" w:rsidRDefault="000F1611" w:rsidP="00C239E7">
            <w:pPr>
              <w:pStyle w:val="TableParagraph"/>
              <w:kinsoku w:val="0"/>
              <w:overflowPunct w:val="0"/>
              <w:jc w:val="center"/>
            </w:pPr>
            <w:r>
              <w:t>5</w:t>
            </w:r>
            <w:r w:rsidR="00C579A1">
              <w:t>-7</w:t>
            </w:r>
            <w:r w:rsidR="003E1062">
              <w:t xml:space="preserve"> pm</w:t>
            </w:r>
          </w:p>
        </w:tc>
        <w:tc>
          <w:tcPr>
            <w:tcW w:w="1710" w:type="dxa"/>
            <w:tcBorders>
              <w:top w:val="single" w:sz="4" w:space="0" w:color="000000"/>
              <w:left w:val="single" w:sz="4" w:space="0" w:color="000000"/>
              <w:bottom w:val="single" w:sz="4" w:space="0" w:color="000000"/>
              <w:right w:val="single" w:sz="4" w:space="0" w:color="000000"/>
            </w:tcBorders>
          </w:tcPr>
          <w:p w14:paraId="4DAEBE99" w14:textId="138B95D3" w:rsidR="003E1062" w:rsidRDefault="00F70B10" w:rsidP="00C239E7">
            <w:pPr>
              <w:pStyle w:val="TableParagraph"/>
              <w:kinsoku w:val="0"/>
              <w:overflowPunct w:val="0"/>
              <w:ind w:left="0"/>
              <w:jc w:val="center"/>
            </w:pPr>
            <w:r>
              <w:t>LSC 230A</w:t>
            </w:r>
          </w:p>
        </w:tc>
        <w:tc>
          <w:tcPr>
            <w:tcW w:w="4885" w:type="dxa"/>
            <w:tcBorders>
              <w:top w:val="single" w:sz="4" w:space="0" w:color="000000"/>
              <w:left w:val="single" w:sz="4" w:space="0" w:color="000000"/>
              <w:bottom w:val="single" w:sz="4" w:space="0" w:color="000000"/>
              <w:right w:val="single" w:sz="4" w:space="0" w:color="000000"/>
            </w:tcBorders>
          </w:tcPr>
          <w:p w14:paraId="43D2E134" w14:textId="61C4EDBB" w:rsidR="003E1062" w:rsidRDefault="003E1062">
            <w:pPr>
              <w:pStyle w:val="TableParagraph"/>
              <w:kinsoku w:val="0"/>
              <w:overflowPunct w:val="0"/>
            </w:pPr>
            <w:r>
              <w:t>O</w:t>
            </w:r>
            <w:r w:rsidR="00531B06">
              <w:t xml:space="preserve">rientation – Cohort </w:t>
            </w:r>
            <w:r w:rsidR="00FC3A7D">
              <w:t>21</w:t>
            </w:r>
          </w:p>
        </w:tc>
      </w:tr>
      <w:tr w:rsidR="00C579A1" w14:paraId="48D30092" w14:textId="77777777" w:rsidTr="00C579A1">
        <w:trPr>
          <w:trHeight w:hRule="exact" w:val="286"/>
        </w:trPr>
        <w:tc>
          <w:tcPr>
            <w:tcW w:w="2197" w:type="dxa"/>
            <w:tcBorders>
              <w:top w:val="single" w:sz="4" w:space="0" w:color="000000"/>
              <w:left w:val="single" w:sz="4" w:space="0" w:color="000000"/>
              <w:bottom w:val="single" w:sz="4" w:space="0" w:color="000000"/>
              <w:right w:val="single" w:sz="4" w:space="0" w:color="000000"/>
            </w:tcBorders>
          </w:tcPr>
          <w:p w14:paraId="5031C5CE" w14:textId="5797442B" w:rsidR="00C579A1" w:rsidRDefault="00C579A1" w:rsidP="00C579A1">
            <w:pPr>
              <w:pStyle w:val="TableParagraph"/>
              <w:kinsoku w:val="0"/>
              <w:overflowPunct w:val="0"/>
            </w:pPr>
            <w:r>
              <w:t>October 26, 2023</w:t>
            </w:r>
          </w:p>
        </w:tc>
        <w:tc>
          <w:tcPr>
            <w:tcW w:w="1170" w:type="dxa"/>
            <w:tcBorders>
              <w:top w:val="single" w:sz="4" w:space="0" w:color="000000"/>
              <w:left w:val="single" w:sz="4" w:space="0" w:color="000000"/>
              <w:bottom w:val="single" w:sz="4" w:space="0" w:color="000000"/>
              <w:right w:val="single" w:sz="4" w:space="0" w:color="000000"/>
            </w:tcBorders>
          </w:tcPr>
          <w:p w14:paraId="207E543E" w14:textId="0C2DA28C" w:rsidR="00C579A1" w:rsidRDefault="00C579A1" w:rsidP="00C239E7">
            <w:pPr>
              <w:pStyle w:val="TableParagraph"/>
              <w:kinsoku w:val="0"/>
              <w:overflowPunct w:val="0"/>
              <w:jc w:val="center"/>
            </w:pPr>
            <w:r w:rsidRPr="00094196">
              <w:t>5-7 pm</w:t>
            </w:r>
          </w:p>
        </w:tc>
        <w:tc>
          <w:tcPr>
            <w:tcW w:w="1710" w:type="dxa"/>
            <w:tcBorders>
              <w:top w:val="single" w:sz="4" w:space="0" w:color="000000"/>
              <w:left w:val="single" w:sz="4" w:space="0" w:color="000000"/>
              <w:bottom w:val="single" w:sz="4" w:space="0" w:color="000000"/>
              <w:right w:val="single" w:sz="4" w:space="0" w:color="000000"/>
            </w:tcBorders>
          </w:tcPr>
          <w:p w14:paraId="29729149" w14:textId="0206722A" w:rsidR="00C579A1" w:rsidRPr="001D2241" w:rsidRDefault="00C579A1" w:rsidP="00C239E7">
            <w:pPr>
              <w:jc w:val="center"/>
              <w:rPr>
                <w:rFonts w:ascii="Times New Roman" w:hAnsi="Times New Roman" w:cs="Times New Roman"/>
              </w:rPr>
            </w:pPr>
            <w:r>
              <w:rPr>
                <w:rFonts w:ascii="Times New Roman" w:hAnsi="Times New Roman" w:cs="Times New Roman"/>
              </w:rPr>
              <w:t>FAR 101</w:t>
            </w:r>
          </w:p>
        </w:tc>
        <w:tc>
          <w:tcPr>
            <w:tcW w:w="4885" w:type="dxa"/>
            <w:tcBorders>
              <w:top w:val="single" w:sz="4" w:space="0" w:color="000000"/>
              <w:left w:val="single" w:sz="4" w:space="0" w:color="000000"/>
              <w:bottom w:val="single" w:sz="4" w:space="0" w:color="000000"/>
              <w:right w:val="single" w:sz="4" w:space="0" w:color="000000"/>
            </w:tcBorders>
          </w:tcPr>
          <w:p w14:paraId="2B3C714A" w14:textId="77777777" w:rsidR="00C579A1" w:rsidRDefault="00C579A1" w:rsidP="00C579A1">
            <w:pPr>
              <w:pStyle w:val="TableParagraph"/>
              <w:kinsoku w:val="0"/>
              <w:overflowPunct w:val="0"/>
            </w:pPr>
            <w:r>
              <w:t>Graduate School Application Process</w:t>
            </w:r>
          </w:p>
        </w:tc>
      </w:tr>
      <w:tr w:rsidR="00C579A1" w14:paraId="66F0A3B8" w14:textId="77777777" w:rsidTr="00C579A1">
        <w:trPr>
          <w:trHeight w:hRule="exact" w:val="333"/>
        </w:trPr>
        <w:tc>
          <w:tcPr>
            <w:tcW w:w="2197" w:type="dxa"/>
            <w:tcBorders>
              <w:top w:val="single" w:sz="4" w:space="0" w:color="000000"/>
              <w:left w:val="single" w:sz="4" w:space="0" w:color="000000"/>
              <w:bottom w:val="single" w:sz="4" w:space="0" w:color="000000"/>
              <w:right w:val="single" w:sz="4" w:space="0" w:color="000000"/>
            </w:tcBorders>
          </w:tcPr>
          <w:p w14:paraId="61C9AEF6" w14:textId="50662709" w:rsidR="00C579A1" w:rsidRDefault="00C579A1" w:rsidP="00C579A1">
            <w:pPr>
              <w:pStyle w:val="TableParagraph"/>
              <w:kinsoku w:val="0"/>
              <w:overflowPunct w:val="0"/>
            </w:pPr>
            <w:r>
              <w:t>November 2, 2023</w:t>
            </w:r>
          </w:p>
        </w:tc>
        <w:tc>
          <w:tcPr>
            <w:tcW w:w="1170" w:type="dxa"/>
            <w:tcBorders>
              <w:top w:val="single" w:sz="4" w:space="0" w:color="000000"/>
              <w:left w:val="single" w:sz="4" w:space="0" w:color="000000"/>
              <w:bottom w:val="single" w:sz="4" w:space="0" w:color="000000"/>
              <w:right w:val="single" w:sz="4" w:space="0" w:color="000000"/>
            </w:tcBorders>
          </w:tcPr>
          <w:p w14:paraId="114A0FFA" w14:textId="131CADFD" w:rsidR="00C579A1" w:rsidRDefault="00C579A1" w:rsidP="00C239E7">
            <w:pPr>
              <w:pStyle w:val="TableParagraph"/>
              <w:kinsoku w:val="0"/>
              <w:overflowPunct w:val="0"/>
              <w:jc w:val="center"/>
            </w:pPr>
            <w:r w:rsidRPr="00094196">
              <w:t>5-7 pm</w:t>
            </w:r>
          </w:p>
        </w:tc>
        <w:tc>
          <w:tcPr>
            <w:tcW w:w="1710" w:type="dxa"/>
            <w:tcBorders>
              <w:top w:val="single" w:sz="4" w:space="0" w:color="000000"/>
              <w:left w:val="single" w:sz="4" w:space="0" w:color="000000"/>
              <w:bottom w:val="single" w:sz="4" w:space="0" w:color="000000"/>
              <w:right w:val="single" w:sz="4" w:space="0" w:color="000000"/>
            </w:tcBorders>
          </w:tcPr>
          <w:p w14:paraId="61539FEB" w14:textId="7B537CB3" w:rsidR="00C579A1" w:rsidRPr="001D2241" w:rsidRDefault="00C579A1" w:rsidP="00C239E7">
            <w:pPr>
              <w:jc w:val="center"/>
              <w:rPr>
                <w:rFonts w:ascii="Times New Roman" w:hAnsi="Times New Roman" w:cs="Times New Roman"/>
              </w:rPr>
            </w:pPr>
            <w:r w:rsidRPr="002E2C2B">
              <w:rPr>
                <w:rFonts w:ascii="Times New Roman" w:hAnsi="Times New Roman" w:cs="Times New Roman"/>
              </w:rPr>
              <w:t>FAR 101</w:t>
            </w:r>
          </w:p>
        </w:tc>
        <w:tc>
          <w:tcPr>
            <w:tcW w:w="4885" w:type="dxa"/>
            <w:tcBorders>
              <w:top w:val="single" w:sz="4" w:space="0" w:color="000000"/>
              <w:left w:val="single" w:sz="4" w:space="0" w:color="000000"/>
              <w:bottom w:val="single" w:sz="4" w:space="0" w:color="000000"/>
              <w:right w:val="single" w:sz="4" w:space="0" w:color="000000"/>
            </w:tcBorders>
          </w:tcPr>
          <w:p w14:paraId="602AD9C1" w14:textId="39E5F23B" w:rsidR="00C579A1" w:rsidRDefault="00C579A1" w:rsidP="00C579A1">
            <w:pPr>
              <w:pStyle w:val="TableParagraph"/>
              <w:kinsoku w:val="0"/>
              <w:overflowPunct w:val="0"/>
            </w:pPr>
            <w:r>
              <w:t xml:space="preserve">Curriculum Vita &amp; Personal Statement </w:t>
            </w:r>
          </w:p>
        </w:tc>
      </w:tr>
      <w:tr w:rsidR="00C579A1" w14:paraId="387B2CF3" w14:textId="77777777" w:rsidTr="00C239E7">
        <w:trPr>
          <w:trHeight w:hRule="exact" w:val="369"/>
        </w:trPr>
        <w:tc>
          <w:tcPr>
            <w:tcW w:w="2197" w:type="dxa"/>
            <w:tcBorders>
              <w:top w:val="single" w:sz="4" w:space="0" w:color="000000"/>
              <w:left w:val="single" w:sz="4" w:space="0" w:color="000000"/>
              <w:bottom w:val="single" w:sz="4" w:space="0" w:color="000000"/>
              <w:right w:val="single" w:sz="4" w:space="0" w:color="000000"/>
            </w:tcBorders>
          </w:tcPr>
          <w:p w14:paraId="38C5A52F" w14:textId="6BEFB908" w:rsidR="00C579A1" w:rsidRDefault="00C579A1" w:rsidP="00C579A1">
            <w:pPr>
              <w:pStyle w:val="TableParagraph"/>
              <w:kinsoku w:val="0"/>
              <w:overflowPunct w:val="0"/>
            </w:pPr>
            <w:r>
              <w:t>November 9, 2023</w:t>
            </w:r>
          </w:p>
        </w:tc>
        <w:tc>
          <w:tcPr>
            <w:tcW w:w="1170" w:type="dxa"/>
            <w:tcBorders>
              <w:top w:val="single" w:sz="4" w:space="0" w:color="000000"/>
              <w:left w:val="single" w:sz="4" w:space="0" w:color="000000"/>
              <w:bottom w:val="single" w:sz="4" w:space="0" w:color="000000"/>
              <w:right w:val="single" w:sz="4" w:space="0" w:color="000000"/>
            </w:tcBorders>
          </w:tcPr>
          <w:p w14:paraId="115EBFAA" w14:textId="4100BA84" w:rsidR="00C579A1" w:rsidRDefault="00C579A1" w:rsidP="00C239E7">
            <w:pPr>
              <w:pStyle w:val="TableParagraph"/>
              <w:kinsoku w:val="0"/>
              <w:overflowPunct w:val="0"/>
              <w:jc w:val="center"/>
            </w:pPr>
            <w:r w:rsidRPr="00094196">
              <w:t>5-7 pm</w:t>
            </w:r>
          </w:p>
        </w:tc>
        <w:tc>
          <w:tcPr>
            <w:tcW w:w="1710" w:type="dxa"/>
            <w:tcBorders>
              <w:top w:val="single" w:sz="4" w:space="0" w:color="000000"/>
              <w:left w:val="single" w:sz="4" w:space="0" w:color="000000"/>
              <w:bottom w:val="single" w:sz="4" w:space="0" w:color="000000"/>
              <w:right w:val="single" w:sz="4" w:space="0" w:color="000000"/>
            </w:tcBorders>
          </w:tcPr>
          <w:p w14:paraId="7AEB8A16" w14:textId="5D2B69DA" w:rsidR="00C579A1" w:rsidRPr="001D2241" w:rsidRDefault="00C579A1" w:rsidP="00C239E7">
            <w:pPr>
              <w:jc w:val="center"/>
              <w:rPr>
                <w:rFonts w:ascii="Times New Roman" w:hAnsi="Times New Roman" w:cs="Times New Roman"/>
              </w:rPr>
            </w:pPr>
            <w:r w:rsidRPr="002E2C2B">
              <w:rPr>
                <w:rFonts w:ascii="Times New Roman" w:hAnsi="Times New Roman" w:cs="Times New Roman"/>
              </w:rPr>
              <w:t>FAR 101</w:t>
            </w:r>
          </w:p>
        </w:tc>
        <w:tc>
          <w:tcPr>
            <w:tcW w:w="4885" w:type="dxa"/>
            <w:tcBorders>
              <w:top w:val="single" w:sz="4" w:space="0" w:color="000000"/>
              <w:left w:val="single" w:sz="4" w:space="0" w:color="000000"/>
              <w:bottom w:val="single" w:sz="4" w:space="0" w:color="000000"/>
              <w:right w:val="single" w:sz="4" w:space="0" w:color="000000"/>
            </w:tcBorders>
          </w:tcPr>
          <w:p w14:paraId="391D6A13" w14:textId="747DAB5B" w:rsidR="00C579A1" w:rsidRDefault="00C579A1" w:rsidP="00C579A1">
            <w:pPr>
              <w:pStyle w:val="TableParagraph"/>
              <w:kinsoku w:val="0"/>
              <w:overflowPunct w:val="0"/>
            </w:pPr>
            <w:r>
              <w:t>GRE Preparation and Graduate School Funding</w:t>
            </w:r>
          </w:p>
        </w:tc>
      </w:tr>
      <w:tr w:rsidR="00C579A1" w14:paraId="4FC022A2" w14:textId="77777777" w:rsidTr="00C579A1">
        <w:trPr>
          <w:trHeight w:hRule="exact" w:val="286"/>
        </w:trPr>
        <w:tc>
          <w:tcPr>
            <w:tcW w:w="2197" w:type="dxa"/>
            <w:tcBorders>
              <w:top w:val="single" w:sz="4" w:space="0" w:color="000000"/>
              <w:left w:val="single" w:sz="4" w:space="0" w:color="000000"/>
              <w:bottom w:val="single" w:sz="4" w:space="0" w:color="000000"/>
              <w:right w:val="single" w:sz="4" w:space="0" w:color="000000"/>
            </w:tcBorders>
          </w:tcPr>
          <w:p w14:paraId="68783C25" w14:textId="6B21E6A0" w:rsidR="00C579A1" w:rsidRDefault="00C579A1" w:rsidP="00C579A1">
            <w:pPr>
              <w:pStyle w:val="TableParagraph"/>
              <w:kinsoku w:val="0"/>
              <w:overflowPunct w:val="0"/>
              <w:spacing w:line="240" w:lineRule="auto"/>
            </w:pPr>
            <w:r>
              <w:t>November 16, 2023</w:t>
            </w:r>
          </w:p>
        </w:tc>
        <w:tc>
          <w:tcPr>
            <w:tcW w:w="1170" w:type="dxa"/>
            <w:tcBorders>
              <w:top w:val="single" w:sz="4" w:space="0" w:color="000000"/>
              <w:left w:val="single" w:sz="4" w:space="0" w:color="000000"/>
              <w:bottom w:val="single" w:sz="4" w:space="0" w:color="000000"/>
              <w:right w:val="single" w:sz="4" w:space="0" w:color="000000"/>
            </w:tcBorders>
          </w:tcPr>
          <w:p w14:paraId="67A8376C" w14:textId="255FD4F9" w:rsidR="00C579A1" w:rsidRDefault="00C579A1" w:rsidP="00C239E7">
            <w:pPr>
              <w:pStyle w:val="TableParagraph"/>
              <w:kinsoku w:val="0"/>
              <w:overflowPunct w:val="0"/>
              <w:jc w:val="center"/>
            </w:pPr>
            <w:r w:rsidRPr="00094196">
              <w:t>5-7 pm</w:t>
            </w:r>
          </w:p>
        </w:tc>
        <w:tc>
          <w:tcPr>
            <w:tcW w:w="1710" w:type="dxa"/>
            <w:tcBorders>
              <w:top w:val="single" w:sz="4" w:space="0" w:color="000000"/>
              <w:left w:val="single" w:sz="4" w:space="0" w:color="000000"/>
              <w:bottom w:val="single" w:sz="4" w:space="0" w:color="000000"/>
              <w:right w:val="single" w:sz="4" w:space="0" w:color="000000"/>
            </w:tcBorders>
          </w:tcPr>
          <w:p w14:paraId="3B631E39" w14:textId="484BBD4B" w:rsidR="00C579A1" w:rsidRDefault="00C579A1" w:rsidP="00C239E7">
            <w:pPr>
              <w:pStyle w:val="TableParagraph"/>
              <w:kinsoku w:val="0"/>
              <w:overflowPunct w:val="0"/>
              <w:ind w:left="0"/>
              <w:jc w:val="center"/>
            </w:pPr>
            <w:r w:rsidRPr="002E2C2B">
              <w:t>FAR 101</w:t>
            </w:r>
          </w:p>
        </w:tc>
        <w:tc>
          <w:tcPr>
            <w:tcW w:w="4885" w:type="dxa"/>
            <w:tcBorders>
              <w:top w:val="single" w:sz="4" w:space="0" w:color="000000"/>
              <w:left w:val="single" w:sz="4" w:space="0" w:color="000000"/>
              <w:bottom w:val="single" w:sz="4" w:space="0" w:color="000000"/>
              <w:right w:val="single" w:sz="4" w:space="0" w:color="000000"/>
            </w:tcBorders>
          </w:tcPr>
          <w:p w14:paraId="648B5170" w14:textId="77777777" w:rsidR="00C579A1" w:rsidRDefault="00C579A1" w:rsidP="00C579A1">
            <w:pPr>
              <w:pStyle w:val="TableParagraph"/>
              <w:kinsoku w:val="0"/>
              <w:overflowPunct w:val="0"/>
              <w:spacing w:line="240" w:lineRule="auto"/>
            </w:pPr>
            <w:r>
              <w:t>Interviewing</w:t>
            </w:r>
          </w:p>
        </w:tc>
      </w:tr>
      <w:tr w:rsidR="00C579A1" w14:paraId="30301E21" w14:textId="77777777" w:rsidTr="00C239E7">
        <w:trPr>
          <w:trHeight w:hRule="exact" w:val="333"/>
        </w:trPr>
        <w:tc>
          <w:tcPr>
            <w:tcW w:w="2197" w:type="dxa"/>
            <w:tcBorders>
              <w:top w:val="single" w:sz="4" w:space="0" w:color="000000"/>
              <w:left w:val="single" w:sz="4" w:space="0" w:color="000000"/>
              <w:bottom w:val="single" w:sz="4" w:space="0" w:color="000000"/>
              <w:right w:val="single" w:sz="4" w:space="0" w:color="000000"/>
            </w:tcBorders>
          </w:tcPr>
          <w:p w14:paraId="18FD7EBD" w14:textId="2FF65076" w:rsidR="00C579A1" w:rsidRDefault="00C579A1" w:rsidP="00C579A1">
            <w:pPr>
              <w:pStyle w:val="TableParagraph"/>
              <w:kinsoku w:val="0"/>
              <w:overflowPunct w:val="0"/>
            </w:pPr>
            <w:r>
              <w:t>Spring semester</w:t>
            </w:r>
          </w:p>
        </w:tc>
        <w:tc>
          <w:tcPr>
            <w:tcW w:w="1170" w:type="dxa"/>
            <w:tcBorders>
              <w:top w:val="single" w:sz="4" w:space="0" w:color="000000"/>
              <w:left w:val="single" w:sz="4" w:space="0" w:color="000000"/>
              <w:bottom w:val="single" w:sz="4" w:space="0" w:color="000000"/>
              <w:right w:val="single" w:sz="4" w:space="0" w:color="000000"/>
            </w:tcBorders>
          </w:tcPr>
          <w:p w14:paraId="4FF3E2FD" w14:textId="280AE9F2" w:rsidR="00C579A1" w:rsidRDefault="00C579A1" w:rsidP="00C239E7">
            <w:pPr>
              <w:pStyle w:val="TableParagraph"/>
              <w:kinsoku w:val="0"/>
              <w:overflowPunct w:val="0"/>
              <w:jc w:val="center"/>
            </w:pPr>
            <w:r>
              <w:t>TBD</w:t>
            </w:r>
          </w:p>
        </w:tc>
        <w:tc>
          <w:tcPr>
            <w:tcW w:w="1710" w:type="dxa"/>
            <w:tcBorders>
              <w:top w:val="single" w:sz="4" w:space="0" w:color="000000"/>
              <w:left w:val="single" w:sz="4" w:space="0" w:color="000000"/>
              <w:bottom w:val="single" w:sz="4" w:space="0" w:color="000000"/>
              <w:right w:val="single" w:sz="4" w:space="0" w:color="000000"/>
            </w:tcBorders>
          </w:tcPr>
          <w:p w14:paraId="5A57E4F1" w14:textId="1E0F19A6" w:rsidR="00C579A1" w:rsidRDefault="00C579A1" w:rsidP="00C579A1">
            <w:pPr>
              <w:pStyle w:val="TableParagraph"/>
              <w:kinsoku w:val="0"/>
              <w:overflowPunct w:val="0"/>
              <w:ind w:left="100"/>
              <w:jc w:val="center"/>
            </w:pPr>
            <w:r>
              <w:t>TBD</w:t>
            </w:r>
          </w:p>
        </w:tc>
        <w:tc>
          <w:tcPr>
            <w:tcW w:w="4885" w:type="dxa"/>
            <w:tcBorders>
              <w:top w:val="single" w:sz="4" w:space="0" w:color="000000"/>
              <w:left w:val="single" w:sz="4" w:space="0" w:color="000000"/>
              <w:bottom w:val="single" w:sz="4" w:space="0" w:color="000000"/>
              <w:right w:val="single" w:sz="4" w:space="0" w:color="000000"/>
            </w:tcBorders>
          </w:tcPr>
          <w:p w14:paraId="78F6D401" w14:textId="77777777" w:rsidR="00C579A1" w:rsidRDefault="00C579A1" w:rsidP="00C579A1">
            <w:pPr>
              <w:pStyle w:val="TableParagraph"/>
              <w:kinsoku w:val="0"/>
              <w:overflowPunct w:val="0"/>
            </w:pPr>
            <w:r>
              <w:t>Library research tutorial</w:t>
            </w:r>
          </w:p>
        </w:tc>
      </w:tr>
      <w:tr w:rsidR="00C579A1" w14:paraId="2D154E25" w14:textId="77777777" w:rsidTr="00C579A1">
        <w:trPr>
          <w:trHeight w:hRule="exact" w:val="324"/>
        </w:trPr>
        <w:tc>
          <w:tcPr>
            <w:tcW w:w="2197" w:type="dxa"/>
            <w:tcBorders>
              <w:top w:val="single" w:sz="4" w:space="0" w:color="000000"/>
              <w:left w:val="single" w:sz="4" w:space="0" w:color="000000"/>
              <w:bottom w:val="single" w:sz="4" w:space="0" w:color="000000"/>
              <w:right w:val="single" w:sz="4" w:space="0" w:color="000000"/>
            </w:tcBorders>
          </w:tcPr>
          <w:p w14:paraId="4100A3E4" w14:textId="78694A25" w:rsidR="00C579A1" w:rsidRDefault="00C579A1" w:rsidP="00C579A1">
            <w:pPr>
              <w:pStyle w:val="TableParagraph"/>
              <w:kinsoku w:val="0"/>
              <w:overflowPunct w:val="0"/>
              <w:spacing w:line="240" w:lineRule="auto"/>
            </w:pPr>
            <w:r>
              <w:t>November 30, 2023</w:t>
            </w:r>
          </w:p>
        </w:tc>
        <w:tc>
          <w:tcPr>
            <w:tcW w:w="1170" w:type="dxa"/>
            <w:tcBorders>
              <w:top w:val="single" w:sz="4" w:space="0" w:color="000000"/>
              <w:left w:val="single" w:sz="4" w:space="0" w:color="000000"/>
              <w:bottom w:val="single" w:sz="4" w:space="0" w:color="000000"/>
              <w:right w:val="single" w:sz="4" w:space="0" w:color="000000"/>
            </w:tcBorders>
          </w:tcPr>
          <w:p w14:paraId="509C3BBE" w14:textId="536D87EA" w:rsidR="00C579A1" w:rsidRDefault="00C579A1" w:rsidP="00C239E7">
            <w:pPr>
              <w:pStyle w:val="TableParagraph"/>
              <w:kinsoku w:val="0"/>
              <w:overflowPunct w:val="0"/>
              <w:jc w:val="center"/>
            </w:pPr>
            <w:r w:rsidRPr="00094196">
              <w:t>5-7 pm</w:t>
            </w:r>
          </w:p>
        </w:tc>
        <w:tc>
          <w:tcPr>
            <w:tcW w:w="1710" w:type="dxa"/>
            <w:tcBorders>
              <w:top w:val="single" w:sz="4" w:space="0" w:color="000000"/>
              <w:left w:val="single" w:sz="4" w:space="0" w:color="000000"/>
              <w:bottom w:val="single" w:sz="4" w:space="0" w:color="000000"/>
              <w:right w:val="single" w:sz="4" w:space="0" w:color="000000"/>
            </w:tcBorders>
          </w:tcPr>
          <w:p w14:paraId="14ACC0AB" w14:textId="4D339B04" w:rsidR="00C579A1" w:rsidRDefault="00C579A1" w:rsidP="00C579A1">
            <w:pPr>
              <w:pStyle w:val="TableParagraph"/>
              <w:kinsoku w:val="0"/>
              <w:overflowPunct w:val="0"/>
              <w:ind w:left="100"/>
              <w:jc w:val="center"/>
            </w:pPr>
            <w:r w:rsidRPr="002E2C2B">
              <w:t>FAR 101</w:t>
            </w:r>
          </w:p>
        </w:tc>
        <w:tc>
          <w:tcPr>
            <w:tcW w:w="4885" w:type="dxa"/>
            <w:tcBorders>
              <w:top w:val="single" w:sz="4" w:space="0" w:color="000000"/>
              <w:left w:val="single" w:sz="4" w:space="0" w:color="000000"/>
              <w:bottom w:val="single" w:sz="4" w:space="0" w:color="000000"/>
              <w:right w:val="single" w:sz="4" w:space="0" w:color="000000"/>
            </w:tcBorders>
          </w:tcPr>
          <w:p w14:paraId="42680F07" w14:textId="304FC7C3" w:rsidR="00C579A1" w:rsidRDefault="00C579A1" w:rsidP="00C579A1">
            <w:pPr>
              <w:pStyle w:val="TableParagraph"/>
              <w:kinsoku w:val="0"/>
              <w:overflowPunct w:val="0"/>
              <w:spacing w:line="240" w:lineRule="auto"/>
            </w:pPr>
            <w:r>
              <w:rPr>
                <w:rFonts w:ascii="Cambria" w:hAnsi="Cambria" w:cs="Cambria"/>
              </w:rPr>
              <w:t>Etiquette (dining, email, phone, letters of rec)</w:t>
            </w:r>
          </w:p>
        </w:tc>
      </w:tr>
    </w:tbl>
    <w:p w14:paraId="245F1536" w14:textId="29C45BFA" w:rsidR="00917A19" w:rsidRDefault="003E1062">
      <w:pPr>
        <w:pStyle w:val="Heading4"/>
        <w:kinsoku w:val="0"/>
        <w:overflowPunct w:val="0"/>
        <w:spacing w:before="280"/>
        <w:ind w:left="140" w:right="1661"/>
      </w:pPr>
      <w:bookmarkStart w:id="7" w:name="*Note:_all_workshops_are_REQUIRED!_For_t"/>
      <w:bookmarkEnd w:id="7"/>
      <w:r>
        <w:t xml:space="preserve">*Note: all workshops are </w:t>
      </w:r>
      <w:r w:rsidR="00C579A1">
        <w:t>MANDATORY</w:t>
      </w:r>
      <w:r>
        <w:t xml:space="preserve">! </w:t>
      </w:r>
      <w:r w:rsidR="007913EC">
        <w:t xml:space="preserve"> If you do not participate in workshops, your stipend will not be disbursed. </w:t>
      </w:r>
    </w:p>
    <w:p w14:paraId="2563A9AD" w14:textId="1B5198C9" w:rsidR="003E1062" w:rsidRDefault="003E1062">
      <w:pPr>
        <w:pStyle w:val="Heading4"/>
        <w:kinsoku w:val="0"/>
        <w:overflowPunct w:val="0"/>
        <w:spacing w:before="280"/>
        <w:ind w:left="140" w:right="1661"/>
      </w:pPr>
      <w:r>
        <w:t>Dinner will be served during the evening workshops.</w:t>
      </w:r>
    </w:p>
    <w:p w14:paraId="7B710937" w14:textId="77777777" w:rsidR="003E1062" w:rsidRDefault="003E1062">
      <w:pPr>
        <w:pStyle w:val="BodyText"/>
        <w:kinsoku w:val="0"/>
        <w:overflowPunct w:val="0"/>
        <w:spacing w:before="1"/>
        <w:rPr>
          <w:b/>
          <w:bCs/>
        </w:rPr>
      </w:pPr>
    </w:p>
    <w:p w14:paraId="3A7B8C1A" w14:textId="54302AAE" w:rsidR="003E1062" w:rsidRDefault="00F37F44">
      <w:pPr>
        <w:pStyle w:val="BodyText"/>
        <w:kinsoku w:val="0"/>
        <w:overflowPunct w:val="0"/>
        <w:ind w:left="2862" w:right="3680"/>
        <w:jc w:val="center"/>
        <w:rPr>
          <w:b/>
          <w:bCs/>
          <w:color w:val="006EC0"/>
          <w:sz w:val="36"/>
          <w:szCs w:val="36"/>
        </w:rPr>
      </w:pPr>
      <w:r>
        <w:rPr>
          <w:b/>
          <w:bCs/>
          <w:color w:val="006EC0"/>
          <w:sz w:val="36"/>
          <w:szCs w:val="36"/>
        </w:rPr>
        <w:t>Spring Semester 202</w:t>
      </w:r>
      <w:r w:rsidR="00FC3A7D">
        <w:rPr>
          <w:b/>
          <w:bCs/>
          <w:color w:val="006EC0"/>
          <w:sz w:val="36"/>
          <w:szCs w:val="36"/>
        </w:rPr>
        <w:t>4</w:t>
      </w:r>
    </w:p>
    <w:p w14:paraId="30BA8482" w14:textId="77777777" w:rsidR="003E1062" w:rsidRDefault="003E1062">
      <w:pPr>
        <w:pStyle w:val="BodyText"/>
        <w:kinsoku w:val="0"/>
        <w:overflowPunct w:val="0"/>
        <w:spacing w:before="3"/>
        <w:rPr>
          <w:b/>
          <w:bCs/>
          <w:sz w:val="15"/>
          <w:szCs w:val="15"/>
        </w:rPr>
      </w:pPr>
    </w:p>
    <w:p w14:paraId="7E7A3881" w14:textId="77777777" w:rsidR="003E1062" w:rsidRPr="00687C97" w:rsidRDefault="003E1062">
      <w:pPr>
        <w:pStyle w:val="BodyText"/>
        <w:kinsoku w:val="0"/>
        <w:overflowPunct w:val="0"/>
        <w:spacing w:before="100"/>
        <w:ind w:left="140"/>
        <w:rPr>
          <w:b/>
          <w:bCs/>
        </w:rPr>
      </w:pPr>
      <w:bookmarkStart w:id="8" w:name="McNair_4301"/>
      <w:bookmarkEnd w:id="8"/>
      <w:r w:rsidRPr="00687C97">
        <w:rPr>
          <w:b/>
          <w:bCs/>
          <w:u w:color="000000"/>
        </w:rPr>
        <w:t>McNair 4301</w:t>
      </w:r>
    </w:p>
    <w:p w14:paraId="31D69F6E" w14:textId="6C7885A2" w:rsidR="003E1062" w:rsidRDefault="003E1062">
      <w:pPr>
        <w:pStyle w:val="BodyText"/>
        <w:kinsoku w:val="0"/>
        <w:overflowPunct w:val="0"/>
        <w:spacing w:before="1"/>
        <w:ind w:left="111" w:right="840"/>
      </w:pPr>
      <w:r>
        <w:t>The research class will be held during the Spring semester, typically on Tuesday and Thursday from 11:00am – 12:</w:t>
      </w:r>
      <w:r w:rsidR="002C07FB">
        <w:t>15</w:t>
      </w:r>
      <w:r>
        <w:t xml:space="preserve"> pm. The class will cover numerous aspects important to the process of conducting scholarly research. Information on qualitative and quantitative research is provided. Tuition is paid for the class; however, neither the University nor the McNair Scholars Program </w:t>
      </w:r>
      <w:proofErr w:type="gramStart"/>
      <w:r>
        <w:t>is able to</w:t>
      </w:r>
      <w:proofErr w:type="gramEnd"/>
      <w:r>
        <w:t xml:space="preserve"> pay for fees.</w:t>
      </w:r>
      <w:r>
        <w:rPr>
          <w:spacing w:val="51"/>
        </w:rPr>
        <w:t xml:space="preserve"> </w:t>
      </w:r>
      <w:r>
        <w:t>Therefore, fees will have to be paid by the student.  The credit hours for the class serve as three elective credit hours.</w:t>
      </w:r>
    </w:p>
    <w:p w14:paraId="11AF0E77" w14:textId="77777777" w:rsidR="003E1062" w:rsidRDefault="003E1062">
      <w:pPr>
        <w:pStyle w:val="BodyText"/>
        <w:kinsoku w:val="0"/>
        <w:overflowPunct w:val="0"/>
        <w:spacing w:before="11"/>
        <w:rPr>
          <w:sz w:val="23"/>
          <w:szCs w:val="23"/>
        </w:rPr>
      </w:pPr>
    </w:p>
    <w:p w14:paraId="03CA93FF" w14:textId="5EB199D2" w:rsidR="003E1062" w:rsidRDefault="00F37F44">
      <w:pPr>
        <w:pStyle w:val="Heading1"/>
        <w:kinsoku w:val="0"/>
        <w:overflowPunct w:val="0"/>
        <w:spacing w:before="0"/>
        <w:ind w:left="2724"/>
        <w:jc w:val="left"/>
        <w:rPr>
          <w:color w:val="006EC0"/>
        </w:rPr>
      </w:pPr>
      <w:r>
        <w:rPr>
          <w:color w:val="006EC0"/>
        </w:rPr>
        <w:t>Summer Semester 202</w:t>
      </w:r>
      <w:r w:rsidR="00FC3A7D">
        <w:rPr>
          <w:color w:val="006EC0"/>
        </w:rPr>
        <w:t>4</w:t>
      </w:r>
    </w:p>
    <w:p w14:paraId="0D9C49EC" w14:textId="77777777" w:rsidR="003E1062" w:rsidRDefault="003E1062">
      <w:pPr>
        <w:pStyle w:val="BodyText"/>
        <w:kinsoku w:val="0"/>
        <w:overflowPunct w:val="0"/>
        <w:spacing w:before="323"/>
        <w:ind w:left="120" w:right="1053"/>
      </w:pPr>
      <w:r>
        <w:t xml:space="preserve">During the summer research internship, McNair Scholars will conduct an independent research project under the supervision of their faculty mentor. Scholars are expected to devote time each week to their research from June through August. At least once a week, scholars are required to meet with their faculty mentor to discuss and direct the research. Scholars will meet with the Graduate Mentor as a group every week for seven weeks to prepare for the summer research conference. </w:t>
      </w:r>
      <w:r>
        <w:rPr>
          <w:b/>
          <w:bCs/>
        </w:rPr>
        <w:t>For every meeting that is missed, $100 will be deducted from the scholar’s summer research stipend</w:t>
      </w:r>
      <w:r>
        <w:t>.</w:t>
      </w:r>
    </w:p>
    <w:p w14:paraId="3FCCA39F" w14:textId="77777777" w:rsidR="003E1062" w:rsidRDefault="003E1062">
      <w:pPr>
        <w:pStyle w:val="BodyText"/>
        <w:kinsoku w:val="0"/>
        <w:overflowPunct w:val="0"/>
        <w:spacing w:before="1"/>
      </w:pPr>
    </w:p>
    <w:p w14:paraId="28ADF024" w14:textId="77777777" w:rsidR="003E1062" w:rsidRDefault="003E1062">
      <w:pPr>
        <w:pStyle w:val="BodyText"/>
        <w:kinsoku w:val="0"/>
        <w:overflowPunct w:val="0"/>
        <w:ind w:left="120" w:right="1053"/>
      </w:pPr>
      <w:r>
        <w:t>In the fall semester, the research findings will be compiled, analyzed, and written for peer review for presentation at a student conference and/or submission to a professional</w:t>
      </w:r>
      <w:r>
        <w:rPr>
          <w:spacing w:val="-4"/>
        </w:rPr>
        <w:t xml:space="preserve"> </w:t>
      </w:r>
      <w:r>
        <w:t>journal.</w:t>
      </w:r>
      <w:r>
        <w:rPr>
          <w:spacing w:val="-12"/>
        </w:rPr>
        <w:t xml:space="preserve"> </w:t>
      </w:r>
      <w:r>
        <w:t>Scholars</w:t>
      </w:r>
      <w:r>
        <w:rPr>
          <w:spacing w:val="-13"/>
        </w:rPr>
        <w:t xml:space="preserve"> </w:t>
      </w:r>
      <w:r>
        <w:t>will</w:t>
      </w:r>
      <w:r>
        <w:rPr>
          <w:spacing w:val="-13"/>
        </w:rPr>
        <w:t xml:space="preserve"> </w:t>
      </w:r>
      <w:r>
        <w:t>also</w:t>
      </w:r>
      <w:r>
        <w:rPr>
          <w:spacing w:val="-13"/>
        </w:rPr>
        <w:t xml:space="preserve"> </w:t>
      </w:r>
      <w:r>
        <w:t>present</w:t>
      </w:r>
      <w:r>
        <w:rPr>
          <w:spacing w:val="-10"/>
        </w:rPr>
        <w:t xml:space="preserve"> </w:t>
      </w:r>
      <w:r>
        <w:t>their</w:t>
      </w:r>
      <w:r>
        <w:rPr>
          <w:spacing w:val="-14"/>
        </w:rPr>
        <w:t xml:space="preserve"> </w:t>
      </w:r>
      <w:r>
        <w:t>research</w:t>
      </w:r>
      <w:r>
        <w:rPr>
          <w:spacing w:val="-16"/>
        </w:rPr>
        <w:t xml:space="preserve"> </w:t>
      </w:r>
      <w:r>
        <w:t>at</w:t>
      </w:r>
      <w:r>
        <w:rPr>
          <w:spacing w:val="-10"/>
        </w:rPr>
        <w:t xml:space="preserve"> </w:t>
      </w:r>
      <w:r>
        <w:t>the</w:t>
      </w:r>
      <w:r>
        <w:rPr>
          <w:spacing w:val="-10"/>
        </w:rPr>
        <w:t xml:space="preserve"> </w:t>
      </w:r>
      <w:r>
        <w:t>annual</w:t>
      </w:r>
      <w:r>
        <w:rPr>
          <w:spacing w:val="-16"/>
        </w:rPr>
        <w:t xml:space="preserve"> </w:t>
      </w:r>
      <w:r>
        <w:t>SHSU</w:t>
      </w:r>
      <w:r>
        <w:rPr>
          <w:spacing w:val="-13"/>
        </w:rPr>
        <w:t xml:space="preserve"> </w:t>
      </w:r>
      <w:r>
        <w:t>McNair Program</w:t>
      </w:r>
      <w:r>
        <w:rPr>
          <w:spacing w:val="-4"/>
        </w:rPr>
        <w:t xml:space="preserve"> </w:t>
      </w:r>
      <w:r>
        <w:t>Research</w:t>
      </w:r>
      <w:r>
        <w:rPr>
          <w:spacing w:val="-13"/>
        </w:rPr>
        <w:t xml:space="preserve"> </w:t>
      </w:r>
      <w:r>
        <w:t>Conference.</w:t>
      </w:r>
      <w:r>
        <w:rPr>
          <w:spacing w:val="-10"/>
        </w:rPr>
        <w:t xml:space="preserve"> </w:t>
      </w:r>
      <w:r>
        <w:t>Scholars</w:t>
      </w:r>
      <w:r>
        <w:rPr>
          <w:spacing w:val="-13"/>
        </w:rPr>
        <w:t xml:space="preserve"> </w:t>
      </w:r>
      <w:r>
        <w:t>are</w:t>
      </w:r>
      <w:r>
        <w:rPr>
          <w:spacing w:val="-10"/>
        </w:rPr>
        <w:t xml:space="preserve"> </w:t>
      </w:r>
      <w:r>
        <w:t>expected</w:t>
      </w:r>
      <w:r>
        <w:rPr>
          <w:spacing w:val="-16"/>
        </w:rPr>
        <w:t xml:space="preserve"> </w:t>
      </w:r>
      <w:r>
        <w:t>to</w:t>
      </w:r>
      <w:r>
        <w:rPr>
          <w:spacing w:val="-11"/>
        </w:rPr>
        <w:t xml:space="preserve"> </w:t>
      </w:r>
      <w:r>
        <w:t>submit</w:t>
      </w:r>
      <w:r>
        <w:rPr>
          <w:spacing w:val="-10"/>
        </w:rPr>
        <w:t xml:space="preserve"> </w:t>
      </w:r>
      <w:r>
        <w:t>a</w:t>
      </w:r>
      <w:r>
        <w:rPr>
          <w:spacing w:val="-13"/>
        </w:rPr>
        <w:t xml:space="preserve"> </w:t>
      </w:r>
      <w:r>
        <w:t>final</w:t>
      </w:r>
      <w:r>
        <w:rPr>
          <w:spacing w:val="-15"/>
        </w:rPr>
        <w:t xml:space="preserve"> </w:t>
      </w:r>
      <w:r>
        <w:t>manuscript</w:t>
      </w:r>
      <w:r>
        <w:rPr>
          <w:spacing w:val="-10"/>
        </w:rPr>
        <w:t xml:space="preserve"> </w:t>
      </w:r>
      <w:r>
        <w:t>to</w:t>
      </w:r>
      <w:r>
        <w:rPr>
          <w:spacing w:val="-11"/>
        </w:rPr>
        <w:t xml:space="preserve"> </w:t>
      </w:r>
      <w:r>
        <w:t>the McNair</w:t>
      </w:r>
      <w:r>
        <w:rPr>
          <w:spacing w:val="-4"/>
        </w:rPr>
        <w:t xml:space="preserve"> </w:t>
      </w:r>
      <w:r>
        <w:t>Program</w:t>
      </w:r>
      <w:r>
        <w:rPr>
          <w:spacing w:val="-17"/>
        </w:rPr>
        <w:t xml:space="preserve"> </w:t>
      </w:r>
      <w:r>
        <w:t>by</w:t>
      </w:r>
      <w:r>
        <w:rPr>
          <w:spacing w:val="-18"/>
        </w:rPr>
        <w:t xml:space="preserve"> </w:t>
      </w:r>
      <w:r>
        <w:t>December</w:t>
      </w:r>
      <w:r>
        <w:rPr>
          <w:spacing w:val="-18"/>
        </w:rPr>
        <w:t xml:space="preserve"> </w:t>
      </w:r>
      <w:r w:rsidR="00F37F44">
        <w:t>1</w:t>
      </w:r>
      <w:r w:rsidR="00F37F44" w:rsidRPr="00F37F44">
        <w:rPr>
          <w:vertAlign w:val="superscript"/>
        </w:rPr>
        <w:t>st</w:t>
      </w:r>
      <w:r w:rsidR="00F37F44">
        <w:t xml:space="preserve"> </w:t>
      </w:r>
      <w:r>
        <w:t>of</w:t>
      </w:r>
      <w:r>
        <w:rPr>
          <w:spacing w:val="-15"/>
        </w:rPr>
        <w:t xml:space="preserve"> </w:t>
      </w:r>
      <w:r>
        <w:t>their</w:t>
      </w:r>
      <w:r>
        <w:rPr>
          <w:spacing w:val="-13"/>
        </w:rPr>
        <w:t xml:space="preserve"> </w:t>
      </w:r>
      <w:r>
        <w:t>graduating</w:t>
      </w:r>
      <w:r>
        <w:rPr>
          <w:spacing w:val="-13"/>
        </w:rPr>
        <w:t xml:space="preserve"> </w:t>
      </w:r>
      <w:r>
        <w:t>year.</w:t>
      </w:r>
    </w:p>
    <w:p w14:paraId="33E265B4" w14:textId="77777777" w:rsidR="003E1062" w:rsidRDefault="003E1062">
      <w:pPr>
        <w:pStyle w:val="BodyText"/>
        <w:kinsoku w:val="0"/>
        <w:overflowPunct w:val="0"/>
        <w:ind w:left="120" w:right="1053"/>
        <w:sectPr w:rsidR="003E1062">
          <w:pgSz w:w="12240" w:h="15840"/>
          <w:pgMar w:top="1360" w:right="600" w:bottom="1200" w:left="1420" w:header="0" w:footer="1014" w:gutter="0"/>
          <w:cols w:space="720" w:equalWidth="0">
            <w:col w:w="10220"/>
          </w:cols>
          <w:noEndnote/>
        </w:sectPr>
      </w:pPr>
    </w:p>
    <w:p w14:paraId="0F646EF4" w14:textId="77777777" w:rsidR="003E1062" w:rsidRDefault="003E1062">
      <w:pPr>
        <w:pStyle w:val="Heading1"/>
        <w:kinsoku w:val="0"/>
        <w:overflowPunct w:val="0"/>
        <w:spacing w:before="81"/>
        <w:ind w:left="4139" w:right="4238"/>
        <w:rPr>
          <w:color w:val="006EC0"/>
        </w:rPr>
      </w:pPr>
      <w:bookmarkStart w:id="9" w:name="Travel_to_Research_Conferences_and_Gradu"/>
      <w:bookmarkEnd w:id="9"/>
      <w:r>
        <w:rPr>
          <w:color w:val="006EC0"/>
        </w:rPr>
        <w:lastRenderedPageBreak/>
        <w:t>Travel</w:t>
      </w:r>
    </w:p>
    <w:p w14:paraId="1B0141D6" w14:textId="77777777" w:rsidR="003E1062" w:rsidRPr="00687C97" w:rsidRDefault="003E1062">
      <w:pPr>
        <w:pStyle w:val="Heading4"/>
        <w:kinsoku w:val="0"/>
        <w:overflowPunct w:val="0"/>
        <w:spacing w:before="191" w:line="281" w:lineRule="exact"/>
        <w:ind w:left="111"/>
      </w:pPr>
      <w:r w:rsidRPr="00687C97">
        <w:rPr>
          <w:u w:color="000000"/>
        </w:rPr>
        <w:t>Travel to Research Conferences and Graduate School Visits</w:t>
      </w:r>
    </w:p>
    <w:p w14:paraId="1A477541" w14:textId="77777777" w:rsidR="00687C97" w:rsidRDefault="00687C97">
      <w:pPr>
        <w:pStyle w:val="BodyText"/>
        <w:kinsoku w:val="0"/>
        <w:overflowPunct w:val="0"/>
        <w:ind w:left="111" w:right="841" w:firstLine="7"/>
        <w:rPr>
          <w:b/>
        </w:rPr>
      </w:pPr>
    </w:p>
    <w:p w14:paraId="4269EF2B" w14:textId="77777777" w:rsidR="003E1062" w:rsidRDefault="003E1062">
      <w:pPr>
        <w:pStyle w:val="BodyText"/>
        <w:kinsoku w:val="0"/>
        <w:overflowPunct w:val="0"/>
        <w:ind w:left="111" w:right="841" w:firstLine="7"/>
      </w:pPr>
      <w:r w:rsidRPr="007671D5">
        <w:rPr>
          <w:b/>
        </w:rPr>
        <w:t>Scholars</w:t>
      </w:r>
      <w:r w:rsidRPr="007671D5">
        <w:rPr>
          <w:b/>
          <w:spacing w:val="-15"/>
        </w:rPr>
        <w:t xml:space="preserve"> </w:t>
      </w:r>
      <w:r w:rsidRPr="007671D5">
        <w:rPr>
          <w:b/>
        </w:rPr>
        <w:t>can</w:t>
      </w:r>
      <w:r w:rsidRPr="007671D5">
        <w:rPr>
          <w:b/>
          <w:spacing w:val="-13"/>
        </w:rPr>
        <w:t xml:space="preserve"> </w:t>
      </w:r>
      <w:r w:rsidRPr="007671D5">
        <w:rPr>
          <w:b/>
        </w:rPr>
        <w:t>attend</w:t>
      </w:r>
      <w:r w:rsidRPr="007671D5">
        <w:rPr>
          <w:b/>
          <w:spacing w:val="-17"/>
        </w:rPr>
        <w:t xml:space="preserve"> </w:t>
      </w:r>
      <w:r w:rsidRPr="007671D5">
        <w:rPr>
          <w:b/>
        </w:rPr>
        <w:t>one</w:t>
      </w:r>
      <w:r w:rsidRPr="007671D5">
        <w:rPr>
          <w:b/>
          <w:spacing w:val="-15"/>
        </w:rPr>
        <w:t xml:space="preserve"> </w:t>
      </w:r>
      <w:r w:rsidRPr="007671D5">
        <w:rPr>
          <w:b/>
        </w:rPr>
        <w:t>McNair</w:t>
      </w:r>
      <w:r w:rsidRPr="007671D5">
        <w:rPr>
          <w:b/>
          <w:spacing w:val="-12"/>
        </w:rPr>
        <w:t xml:space="preserve"> </w:t>
      </w:r>
      <w:r w:rsidRPr="007671D5">
        <w:rPr>
          <w:b/>
        </w:rPr>
        <w:t>research</w:t>
      </w:r>
      <w:r w:rsidRPr="007671D5">
        <w:rPr>
          <w:b/>
          <w:spacing w:val="-16"/>
        </w:rPr>
        <w:t xml:space="preserve"> </w:t>
      </w:r>
      <w:r w:rsidRPr="007671D5">
        <w:rPr>
          <w:b/>
        </w:rPr>
        <w:t>conference</w:t>
      </w:r>
      <w:r w:rsidRPr="007671D5">
        <w:rPr>
          <w:b/>
          <w:spacing w:val="-10"/>
        </w:rPr>
        <w:t xml:space="preserve"> </w:t>
      </w:r>
      <w:r w:rsidR="007671D5" w:rsidRPr="007671D5">
        <w:rPr>
          <w:b/>
        </w:rPr>
        <w:t>provided</w:t>
      </w:r>
      <w:r w:rsidR="007671D5" w:rsidRPr="007671D5">
        <w:rPr>
          <w:b/>
          <w:spacing w:val="-17"/>
        </w:rPr>
        <w:t xml:space="preserve"> that</w:t>
      </w:r>
      <w:r w:rsidRPr="007671D5">
        <w:rPr>
          <w:b/>
          <w:spacing w:val="-13"/>
        </w:rPr>
        <w:t xml:space="preserve"> </w:t>
      </w:r>
      <w:r w:rsidRPr="007671D5">
        <w:rPr>
          <w:b/>
        </w:rPr>
        <w:t>the</w:t>
      </w:r>
      <w:r w:rsidRPr="007671D5">
        <w:rPr>
          <w:b/>
          <w:spacing w:val="-10"/>
        </w:rPr>
        <w:t xml:space="preserve"> </w:t>
      </w:r>
      <w:r w:rsidRPr="007671D5">
        <w:rPr>
          <w:b/>
        </w:rPr>
        <w:t>scholar</w:t>
      </w:r>
      <w:r w:rsidRPr="007671D5">
        <w:rPr>
          <w:b/>
          <w:spacing w:val="-16"/>
        </w:rPr>
        <w:t xml:space="preserve"> </w:t>
      </w:r>
      <w:r w:rsidRPr="007671D5">
        <w:rPr>
          <w:b/>
        </w:rPr>
        <w:t>orally presents their research at the conference</w:t>
      </w:r>
      <w:r w:rsidRPr="007671D5">
        <w:t>. Scholars c</w:t>
      </w:r>
      <w:r>
        <w:t>an also attend one graduate school</w:t>
      </w:r>
      <w:r>
        <w:rPr>
          <w:spacing w:val="-4"/>
        </w:rPr>
        <w:t xml:space="preserve"> </w:t>
      </w:r>
      <w:r>
        <w:t>visit.</w:t>
      </w:r>
      <w:r>
        <w:rPr>
          <w:spacing w:val="-10"/>
        </w:rPr>
        <w:t xml:space="preserve"> </w:t>
      </w:r>
      <w:r>
        <w:t>This</w:t>
      </w:r>
      <w:r>
        <w:rPr>
          <w:spacing w:val="-13"/>
        </w:rPr>
        <w:t xml:space="preserve"> </w:t>
      </w:r>
      <w:r>
        <w:t>is</w:t>
      </w:r>
      <w:r>
        <w:rPr>
          <w:spacing w:val="-11"/>
        </w:rPr>
        <w:t xml:space="preserve"> </w:t>
      </w:r>
      <w:r>
        <w:t>a</w:t>
      </w:r>
      <w:r>
        <w:rPr>
          <w:spacing w:val="-13"/>
        </w:rPr>
        <w:t xml:space="preserve"> </w:t>
      </w:r>
      <w:r>
        <w:t>discretionary</w:t>
      </w:r>
      <w:r>
        <w:rPr>
          <w:spacing w:val="-14"/>
        </w:rPr>
        <w:t xml:space="preserve"> </w:t>
      </w:r>
      <w:r>
        <w:t>decision</w:t>
      </w:r>
      <w:r>
        <w:rPr>
          <w:spacing w:val="-13"/>
        </w:rPr>
        <w:t xml:space="preserve"> </w:t>
      </w:r>
      <w:r>
        <w:t>made</w:t>
      </w:r>
      <w:r>
        <w:rPr>
          <w:spacing w:val="-10"/>
        </w:rPr>
        <w:t xml:space="preserve"> </w:t>
      </w:r>
      <w:r>
        <w:t>by</w:t>
      </w:r>
      <w:r>
        <w:rPr>
          <w:spacing w:val="-14"/>
        </w:rPr>
        <w:t xml:space="preserve"> </w:t>
      </w:r>
      <w:r>
        <w:t>the</w:t>
      </w:r>
      <w:r>
        <w:rPr>
          <w:spacing w:val="-8"/>
        </w:rPr>
        <w:t xml:space="preserve"> </w:t>
      </w:r>
      <w:r>
        <w:t>McNair</w:t>
      </w:r>
      <w:r>
        <w:rPr>
          <w:spacing w:val="-12"/>
        </w:rPr>
        <w:t xml:space="preserve"> </w:t>
      </w:r>
      <w:r>
        <w:t>director</w:t>
      </w:r>
      <w:r>
        <w:rPr>
          <w:spacing w:val="-14"/>
        </w:rPr>
        <w:t xml:space="preserve"> </w:t>
      </w:r>
      <w:r w:rsidR="00896C51">
        <w:t>dep</w:t>
      </w:r>
      <w:r>
        <w:t>ending on</w:t>
      </w:r>
      <w:r>
        <w:rPr>
          <w:spacing w:val="-3"/>
        </w:rPr>
        <w:t xml:space="preserve"> </w:t>
      </w:r>
      <w:r>
        <w:t>scholar’s</w:t>
      </w:r>
      <w:r>
        <w:rPr>
          <w:spacing w:val="-11"/>
        </w:rPr>
        <w:t xml:space="preserve"> </w:t>
      </w:r>
      <w:r>
        <w:t>fulfillment</w:t>
      </w:r>
      <w:r>
        <w:rPr>
          <w:spacing w:val="-8"/>
        </w:rPr>
        <w:t xml:space="preserve"> </w:t>
      </w:r>
      <w:r>
        <w:t>of</w:t>
      </w:r>
      <w:r>
        <w:rPr>
          <w:spacing w:val="-11"/>
        </w:rPr>
        <w:t xml:space="preserve"> </w:t>
      </w:r>
      <w:r>
        <w:t>program</w:t>
      </w:r>
      <w:r>
        <w:rPr>
          <w:spacing w:val="-9"/>
        </w:rPr>
        <w:t xml:space="preserve"> </w:t>
      </w:r>
      <w:r>
        <w:t>requirements</w:t>
      </w:r>
      <w:r>
        <w:rPr>
          <w:spacing w:val="-8"/>
        </w:rPr>
        <w:t xml:space="preserve"> </w:t>
      </w:r>
      <w:r>
        <w:t>and</w:t>
      </w:r>
      <w:r>
        <w:rPr>
          <w:spacing w:val="-14"/>
        </w:rPr>
        <w:t xml:space="preserve"> </w:t>
      </w:r>
      <w:r>
        <w:t>available</w:t>
      </w:r>
      <w:r>
        <w:rPr>
          <w:spacing w:val="-10"/>
        </w:rPr>
        <w:t xml:space="preserve"> </w:t>
      </w:r>
      <w:r>
        <w:t>budget</w:t>
      </w:r>
      <w:r>
        <w:rPr>
          <w:spacing w:val="-8"/>
        </w:rPr>
        <w:t xml:space="preserve"> </w:t>
      </w:r>
      <w:r>
        <w:t>at</w:t>
      </w:r>
      <w:r>
        <w:rPr>
          <w:spacing w:val="-10"/>
        </w:rPr>
        <w:t xml:space="preserve"> </w:t>
      </w:r>
      <w:r>
        <w:t>the</w:t>
      </w:r>
      <w:r>
        <w:rPr>
          <w:spacing w:val="-10"/>
        </w:rPr>
        <w:t xml:space="preserve"> </w:t>
      </w:r>
      <w:r>
        <w:t>time</w:t>
      </w:r>
      <w:r>
        <w:rPr>
          <w:spacing w:val="-10"/>
        </w:rPr>
        <w:t xml:space="preserve"> </w:t>
      </w:r>
      <w:r>
        <w:t xml:space="preserve">of travel. Scholars who are interested in travel must meet with the McNair director </w:t>
      </w:r>
      <w:r>
        <w:rPr>
          <w:b/>
          <w:bCs/>
          <w:u w:val="thick" w:color="000000"/>
        </w:rPr>
        <w:t xml:space="preserve">45 days </w:t>
      </w:r>
      <w:r>
        <w:t>in advance. NO EXCEPTIONS! Please visit the McNair website for required paperwork.</w:t>
      </w:r>
      <w:r>
        <w:rPr>
          <w:spacing w:val="-11"/>
        </w:rPr>
        <w:t xml:space="preserve"> </w:t>
      </w:r>
      <w:r>
        <w:t>(The</w:t>
      </w:r>
      <w:r>
        <w:rPr>
          <w:spacing w:val="-3"/>
        </w:rPr>
        <w:t xml:space="preserve"> </w:t>
      </w:r>
      <w:r>
        <w:t>paperwork</w:t>
      </w:r>
      <w:r>
        <w:rPr>
          <w:spacing w:val="-13"/>
        </w:rPr>
        <w:t xml:space="preserve"> </w:t>
      </w:r>
      <w:r>
        <w:t>is</w:t>
      </w:r>
      <w:r>
        <w:rPr>
          <w:spacing w:val="-10"/>
        </w:rPr>
        <w:t xml:space="preserve"> </w:t>
      </w:r>
      <w:r>
        <w:t>under</w:t>
      </w:r>
      <w:r>
        <w:rPr>
          <w:spacing w:val="-13"/>
        </w:rPr>
        <w:t xml:space="preserve"> </w:t>
      </w:r>
      <w:r>
        <w:rPr>
          <w:i/>
          <w:iCs/>
        </w:rPr>
        <w:t>Assignments</w:t>
      </w:r>
      <w:r>
        <w:rPr>
          <w:i/>
          <w:iCs/>
          <w:spacing w:val="-15"/>
        </w:rPr>
        <w:t xml:space="preserve"> </w:t>
      </w:r>
      <w:r>
        <w:rPr>
          <w:i/>
          <w:iCs/>
        </w:rPr>
        <w:t>and</w:t>
      </w:r>
      <w:r>
        <w:rPr>
          <w:i/>
          <w:iCs/>
          <w:spacing w:val="-15"/>
        </w:rPr>
        <w:t xml:space="preserve"> </w:t>
      </w:r>
      <w:r>
        <w:rPr>
          <w:i/>
          <w:iCs/>
        </w:rPr>
        <w:t>Forms</w:t>
      </w:r>
      <w:r>
        <w:rPr>
          <w:i/>
          <w:iCs/>
          <w:spacing w:val="-13"/>
        </w:rPr>
        <w:t xml:space="preserve"> </w:t>
      </w:r>
      <w:r>
        <w:t>and</w:t>
      </w:r>
      <w:r>
        <w:rPr>
          <w:spacing w:val="-16"/>
        </w:rPr>
        <w:t xml:space="preserve"> </w:t>
      </w:r>
      <w:r>
        <w:rPr>
          <w:i/>
          <w:iCs/>
        </w:rPr>
        <w:t>Travel</w:t>
      </w:r>
      <w:r>
        <w:t>.)</w:t>
      </w:r>
    </w:p>
    <w:p w14:paraId="75091311" w14:textId="77777777" w:rsidR="00DA429A" w:rsidRDefault="00DA429A">
      <w:pPr>
        <w:pStyle w:val="BodyText"/>
        <w:kinsoku w:val="0"/>
        <w:overflowPunct w:val="0"/>
        <w:ind w:left="111" w:right="841" w:firstLine="7"/>
        <w:rPr>
          <w:b/>
        </w:rPr>
      </w:pPr>
    </w:p>
    <w:p w14:paraId="782D7A32" w14:textId="77777777" w:rsidR="00DA429A" w:rsidRPr="0012522A" w:rsidRDefault="00DA429A">
      <w:pPr>
        <w:pStyle w:val="BodyText"/>
        <w:kinsoku w:val="0"/>
        <w:overflowPunct w:val="0"/>
        <w:ind w:left="111" w:right="841" w:firstLine="7"/>
      </w:pPr>
      <w:r w:rsidRPr="0012522A">
        <w:t xml:space="preserve">Travel will be limited to seniors presenting research or visiting graduate programs. Only </w:t>
      </w:r>
      <w:r w:rsidRPr="0012522A">
        <w:rPr>
          <w:u w:val="single"/>
        </w:rPr>
        <w:t>one</w:t>
      </w:r>
      <w:r w:rsidRPr="0012522A">
        <w:t xml:space="preserve"> trip is allowed.</w:t>
      </w:r>
    </w:p>
    <w:p w14:paraId="03B5B64C" w14:textId="77777777" w:rsidR="003E1062" w:rsidRDefault="003E1062">
      <w:pPr>
        <w:pStyle w:val="BodyText"/>
        <w:kinsoku w:val="0"/>
        <w:overflowPunct w:val="0"/>
        <w:spacing w:before="1"/>
      </w:pPr>
    </w:p>
    <w:p w14:paraId="6D1F24E6" w14:textId="77777777" w:rsidR="003E1062" w:rsidRPr="00687C97" w:rsidRDefault="003E1062">
      <w:pPr>
        <w:pStyle w:val="Heading4"/>
        <w:kinsoku w:val="0"/>
        <w:overflowPunct w:val="0"/>
        <w:spacing w:line="281" w:lineRule="exact"/>
        <w:ind w:left="111"/>
      </w:pPr>
      <w:bookmarkStart w:id="10" w:name="Travel_Receipts"/>
      <w:bookmarkEnd w:id="10"/>
      <w:r w:rsidRPr="00687C97">
        <w:rPr>
          <w:u w:color="000000"/>
        </w:rPr>
        <w:t>Travel Receipts</w:t>
      </w:r>
    </w:p>
    <w:p w14:paraId="5ED77A99" w14:textId="5F123459" w:rsidR="003E1062" w:rsidRDefault="003E1062">
      <w:pPr>
        <w:pStyle w:val="BodyText"/>
        <w:kinsoku w:val="0"/>
        <w:overflowPunct w:val="0"/>
        <w:ind w:left="111" w:right="370"/>
      </w:pPr>
      <w:r>
        <w:t xml:space="preserve">Within </w:t>
      </w:r>
      <w:r>
        <w:rPr>
          <w:b/>
          <w:bCs/>
          <w:u w:val="thick" w:color="000000"/>
        </w:rPr>
        <w:t xml:space="preserve">three </w:t>
      </w:r>
      <w:r>
        <w:t xml:space="preserve">business days after your return, you must submit all original travel receipts, as well as a Travel Summary Form of the events, occurrences, and accomplishments of this visit. Please keep and submit </w:t>
      </w:r>
      <w:r w:rsidR="007719F0">
        <w:rPr>
          <w:u w:val="single" w:color="000000"/>
        </w:rPr>
        <w:t>all</w:t>
      </w:r>
      <w:r>
        <w:t xml:space="preserve"> your receipts and remaining travel funds. You will be responsible for all expenses for which you do not have receipts. If you have any questions, please ask the Program Coordinator.</w:t>
      </w:r>
    </w:p>
    <w:p w14:paraId="0B8720EB" w14:textId="77777777" w:rsidR="003E1062" w:rsidRDefault="003E1062">
      <w:pPr>
        <w:pStyle w:val="BodyText"/>
        <w:kinsoku w:val="0"/>
        <w:overflowPunct w:val="0"/>
        <w:ind w:left="111" w:right="370"/>
        <w:sectPr w:rsidR="003E1062">
          <w:footerReference w:type="default" r:id="rId16"/>
          <w:pgSz w:w="12240" w:h="15840"/>
          <w:pgMar w:top="1360" w:right="1320" w:bottom="1200" w:left="1420" w:header="0" w:footer="1014" w:gutter="0"/>
          <w:cols w:space="720" w:equalWidth="0">
            <w:col w:w="9500"/>
          </w:cols>
          <w:noEndnote/>
        </w:sectPr>
      </w:pPr>
    </w:p>
    <w:p w14:paraId="5A0688F9" w14:textId="77777777" w:rsidR="003E1062" w:rsidRDefault="003E1062">
      <w:pPr>
        <w:pStyle w:val="Heading1"/>
        <w:kinsoku w:val="0"/>
        <w:overflowPunct w:val="0"/>
        <w:ind w:left="1994"/>
        <w:jc w:val="left"/>
        <w:rPr>
          <w:color w:val="006EC0"/>
        </w:rPr>
      </w:pPr>
      <w:r>
        <w:rPr>
          <w:color w:val="006EC0"/>
        </w:rPr>
        <w:lastRenderedPageBreak/>
        <w:t>Research Materials and Supplies</w:t>
      </w:r>
    </w:p>
    <w:p w14:paraId="47C19BBD" w14:textId="77777777" w:rsidR="003E1062" w:rsidRDefault="003E1062">
      <w:pPr>
        <w:pStyle w:val="BodyText"/>
        <w:kinsoku w:val="0"/>
        <w:overflowPunct w:val="0"/>
        <w:spacing w:before="7"/>
        <w:rPr>
          <w:b/>
          <w:bCs/>
          <w:sz w:val="40"/>
          <w:szCs w:val="40"/>
        </w:rPr>
      </w:pPr>
    </w:p>
    <w:p w14:paraId="69806EFC" w14:textId="77777777" w:rsidR="003E1062" w:rsidRDefault="003E1062">
      <w:pPr>
        <w:pStyle w:val="BodyText"/>
        <w:kinsoku w:val="0"/>
        <w:overflowPunct w:val="0"/>
        <w:ind w:left="100"/>
      </w:pPr>
      <w:r>
        <w:t>The</w:t>
      </w:r>
      <w:r>
        <w:rPr>
          <w:spacing w:val="-12"/>
        </w:rPr>
        <w:t xml:space="preserve"> </w:t>
      </w:r>
      <w:r>
        <w:t>McNair</w:t>
      </w:r>
      <w:r>
        <w:rPr>
          <w:spacing w:val="-15"/>
        </w:rPr>
        <w:t xml:space="preserve"> </w:t>
      </w:r>
      <w:r>
        <w:t>Program</w:t>
      </w:r>
      <w:r>
        <w:rPr>
          <w:spacing w:val="-11"/>
        </w:rPr>
        <w:t xml:space="preserve"> </w:t>
      </w:r>
      <w:r>
        <w:t>works</w:t>
      </w:r>
      <w:r>
        <w:rPr>
          <w:spacing w:val="-12"/>
        </w:rPr>
        <w:t xml:space="preserve"> </w:t>
      </w:r>
      <w:r>
        <w:t>to</w:t>
      </w:r>
      <w:r>
        <w:rPr>
          <w:spacing w:val="-15"/>
        </w:rPr>
        <w:t xml:space="preserve"> </w:t>
      </w:r>
      <w:r>
        <w:t>ensure</w:t>
      </w:r>
      <w:r>
        <w:rPr>
          <w:spacing w:val="-12"/>
        </w:rPr>
        <w:t xml:space="preserve"> </w:t>
      </w:r>
      <w:r>
        <w:t>that</w:t>
      </w:r>
      <w:r>
        <w:rPr>
          <w:spacing w:val="-12"/>
        </w:rPr>
        <w:t xml:space="preserve"> </w:t>
      </w:r>
      <w:r>
        <w:t>its</w:t>
      </w:r>
      <w:r>
        <w:rPr>
          <w:spacing w:val="-12"/>
        </w:rPr>
        <w:t xml:space="preserve"> </w:t>
      </w:r>
      <w:r>
        <w:t>scholars</w:t>
      </w:r>
      <w:r>
        <w:rPr>
          <w:spacing w:val="-12"/>
        </w:rPr>
        <w:t xml:space="preserve"> </w:t>
      </w:r>
      <w:r>
        <w:t>are</w:t>
      </w:r>
      <w:r>
        <w:rPr>
          <w:spacing w:val="-12"/>
        </w:rPr>
        <w:t xml:space="preserve"> </w:t>
      </w:r>
      <w:r>
        <w:t>equipped</w:t>
      </w:r>
      <w:r>
        <w:rPr>
          <w:spacing w:val="-13"/>
        </w:rPr>
        <w:t xml:space="preserve"> </w:t>
      </w:r>
      <w:r>
        <w:t>with</w:t>
      </w:r>
      <w:r>
        <w:rPr>
          <w:spacing w:val="-13"/>
        </w:rPr>
        <w:t xml:space="preserve"> </w:t>
      </w:r>
      <w:r>
        <w:t>the</w:t>
      </w:r>
      <w:r>
        <w:rPr>
          <w:spacing w:val="-12"/>
        </w:rPr>
        <w:t xml:space="preserve"> </w:t>
      </w:r>
      <w:r>
        <w:t>materials needed</w:t>
      </w:r>
      <w:r>
        <w:rPr>
          <w:spacing w:val="-20"/>
        </w:rPr>
        <w:t xml:space="preserve"> </w:t>
      </w:r>
      <w:r>
        <w:t>to</w:t>
      </w:r>
      <w:r>
        <w:rPr>
          <w:spacing w:val="-19"/>
        </w:rPr>
        <w:t xml:space="preserve"> </w:t>
      </w:r>
      <w:r>
        <w:t>conduct</w:t>
      </w:r>
      <w:r>
        <w:rPr>
          <w:spacing w:val="-16"/>
        </w:rPr>
        <w:t xml:space="preserve"> </w:t>
      </w:r>
      <w:r>
        <w:t>their</w:t>
      </w:r>
      <w:r>
        <w:rPr>
          <w:spacing w:val="-20"/>
        </w:rPr>
        <w:t xml:space="preserve"> </w:t>
      </w:r>
      <w:r>
        <w:t>research</w:t>
      </w:r>
      <w:r>
        <w:rPr>
          <w:spacing w:val="-19"/>
        </w:rPr>
        <w:t xml:space="preserve"> </w:t>
      </w:r>
      <w:r>
        <w:t>including</w:t>
      </w:r>
      <w:r>
        <w:rPr>
          <w:spacing w:val="-20"/>
        </w:rPr>
        <w:t xml:space="preserve"> </w:t>
      </w:r>
      <w:r>
        <w:t>the</w:t>
      </w:r>
      <w:r>
        <w:rPr>
          <w:spacing w:val="-16"/>
        </w:rPr>
        <w:t xml:space="preserve"> </w:t>
      </w:r>
      <w:r>
        <w:t>following:</w:t>
      </w:r>
    </w:p>
    <w:p w14:paraId="7F2EA4C4" w14:textId="77777777" w:rsidR="003E1062" w:rsidRDefault="003E1062">
      <w:pPr>
        <w:pStyle w:val="BodyText"/>
        <w:kinsoku w:val="0"/>
        <w:overflowPunct w:val="0"/>
        <w:spacing w:before="9"/>
        <w:rPr>
          <w:sz w:val="23"/>
          <w:szCs w:val="23"/>
        </w:rPr>
      </w:pPr>
    </w:p>
    <w:p w14:paraId="3B73F0A2" w14:textId="77777777" w:rsidR="003E1062" w:rsidRDefault="003E1062">
      <w:pPr>
        <w:pStyle w:val="ListParagraph"/>
        <w:numPr>
          <w:ilvl w:val="0"/>
          <w:numId w:val="2"/>
        </w:numPr>
        <w:tabs>
          <w:tab w:val="left" w:pos="821"/>
        </w:tabs>
        <w:kinsoku w:val="0"/>
        <w:overflowPunct w:val="0"/>
        <w:ind w:right="420"/>
      </w:pPr>
      <w:r w:rsidRPr="00687C97">
        <w:rPr>
          <w:u w:color="000000"/>
        </w:rPr>
        <w:t>Laptops:</w:t>
      </w:r>
      <w:r>
        <w:rPr>
          <w:spacing w:val="-13"/>
          <w:u w:val="single" w:color="000000"/>
        </w:rPr>
        <w:t xml:space="preserve"> </w:t>
      </w:r>
      <w:r>
        <w:t>All</w:t>
      </w:r>
      <w:r>
        <w:rPr>
          <w:spacing w:val="-10"/>
        </w:rPr>
        <w:t xml:space="preserve"> </w:t>
      </w:r>
      <w:r>
        <w:t>McNair</w:t>
      </w:r>
      <w:r>
        <w:rPr>
          <w:spacing w:val="-11"/>
        </w:rPr>
        <w:t xml:space="preserve"> </w:t>
      </w:r>
      <w:r>
        <w:t>scholars</w:t>
      </w:r>
      <w:r>
        <w:rPr>
          <w:spacing w:val="-10"/>
        </w:rPr>
        <w:t xml:space="preserve"> </w:t>
      </w:r>
      <w:r>
        <w:t>will</w:t>
      </w:r>
      <w:r>
        <w:rPr>
          <w:spacing w:val="-10"/>
        </w:rPr>
        <w:t xml:space="preserve"> </w:t>
      </w:r>
      <w:r>
        <w:t>be</w:t>
      </w:r>
      <w:r>
        <w:rPr>
          <w:spacing w:val="-12"/>
        </w:rPr>
        <w:t xml:space="preserve"> </w:t>
      </w:r>
      <w:r>
        <w:t>allowed</w:t>
      </w:r>
      <w:r>
        <w:rPr>
          <w:spacing w:val="-13"/>
        </w:rPr>
        <w:t xml:space="preserve"> </w:t>
      </w:r>
      <w:r>
        <w:t>to</w:t>
      </w:r>
      <w:r>
        <w:rPr>
          <w:spacing w:val="-8"/>
        </w:rPr>
        <w:t xml:space="preserve"> </w:t>
      </w:r>
      <w:r>
        <w:t>check</w:t>
      </w:r>
      <w:r>
        <w:rPr>
          <w:spacing w:val="-11"/>
        </w:rPr>
        <w:t xml:space="preserve"> </w:t>
      </w:r>
      <w:r>
        <w:t>out</w:t>
      </w:r>
      <w:r>
        <w:rPr>
          <w:spacing w:val="-12"/>
        </w:rPr>
        <w:t xml:space="preserve"> </w:t>
      </w:r>
      <w:r>
        <w:t>a</w:t>
      </w:r>
      <w:r>
        <w:rPr>
          <w:spacing w:val="-9"/>
        </w:rPr>
        <w:t xml:space="preserve"> </w:t>
      </w:r>
      <w:r>
        <w:t>laptop</w:t>
      </w:r>
      <w:r>
        <w:rPr>
          <w:spacing w:val="-6"/>
        </w:rPr>
        <w:t xml:space="preserve"> </w:t>
      </w:r>
      <w:r>
        <w:t>during</w:t>
      </w:r>
      <w:r>
        <w:rPr>
          <w:spacing w:val="-11"/>
        </w:rPr>
        <w:t xml:space="preserve"> </w:t>
      </w:r>
      <w:r>
        <w:t>the</w:t>
      </w:r>
      <w:r>
        <w:rPr>
          <w:spacing w:val="-12"/>
        </w:rPr>
        <w:t xml:space="preserve"> </w:t>
      </w:r>
      <w:r>
        <w:t>time that you are in the program. NO software will be allowed to be downloaded by the scholar. ALL the programs needed to do academic work will be already downloaded on the</w:t>
      </w:r>
      <w:r>
        <w:rPr>
          <w:spacing w:val="-22"/>
        </w:rPr>
        <w:t xml:space="preserve"> </w:t>
      </w:r>
      <w:r>
        <w:t>laptops.</w:t>
      </w:r>
    </w:p>
    <w:p w14:paraId="69E35363" w14:textId="77777777" w:rsidR="003E1062" w:rsidRDefault="003E1062">
      <w:pPr>
        <w:pStyle w:val="BodyText"/>
        <w:kinsoku w:val="0"/>
        <w:overflowPunct w:val="0"/>
        <w:spacing w:before="9"/>
        <w:rPr>
          <w:sz w:val="23"/>
          <w:szCs w:val="23"/>
        </w:rPr>
      </w:pPr>
    </w:p>
    <w:p w14:paraId="5102E351" w14:textId="77777777" w:rsidR="003E1062" w:rsidRDefault="003E1062">
      <w:pPr>
        <w:pStyle w:val="ListParagraph"/>
        <w:numPr>
          <w:ilvl w:val="0"/>
          <w:numId w:val="2"/>
        </w:numPr>
        <w:tabs>
          <w:tab w:val="left" w:pos="821"/>
        </w:tabs>
        <w:kinsoku w:val="0"/>
        <w:overflowPunct w:val="0"/>
        <w:ind w:right="1132"/>
      </w:pPr>
      <w:r w:rsidRPr="00687C97">
        <w:rPr>
          <w:u w:color="000000"/>
        </w:rPr>
        <w:t>McNair</w:t>
      </w:r>
      <w:r w:rsidRPr="00687C97">
        <w:rPr>
          <w:spacing w:val="-14"/>
          <w:u w:color="000000"/>
        </w:rPr>
        <w:t xml:space="preserve"> </w:t>
      </w:r>
      <w:r w:rsidRPr="00687C97">
        <w:rPr>
          <w:u w:color="000000"/>
        </w:rPr>
        <w:t>Lending</w:t>
      </w:r>
      <w:r w:rsidRPr="00687C97">
        <w:rPr>
          <w:spacing w:val="-17"/>
          <w:u w:color="000000"/>
        </w:rPr>
        <w:t xml:space="preserve"> </w:t>
      </w:r>
      <w:r w:rsidRPr="00687C97">
        <w:rPr>
          <w:u w:color="000000"/>
        </w:rPr>
        <w:t>Library:</w:t>
      </w:r>
      <w:r>
        <w:rPr>
          <w:spacing w:val="-13"/>
          <w:u w:val="single" w:color="000000"/>
        </w:rPr>
        <w:t xml:space="preserve"> </w:t>
      </w:r>
      <w:r>
        <w:t>Students</w:t>
      </w:r>
      <w:r>
        <w:rPr>
          <w:spacing w:val="-13"/>
        </w:rPr>
        <w:t xml:space="preserve"> </w:t>
      </w:r>
      <w:r>
        <w:t>can</w:t>
      </w:r>
      <w:r>
        <w:rPr>
          <w:spacing w:val="-13"/>
        </w:rPr>
        <w:t xml:space="preserve"> </w:t>
      </w:r>
      <w:r>
        <w:t>check</w:t>
      </w:r>
      <w:r>
        <w:rPr>
          <w:spacing w:val="-17"/>
        </w:rPr>
        <w:t xml:space="preserve"> </w:t>
      </w:r>
      <w:r>
        <w:t>out</w:t>
      </w:r>
      <w:r>
        <w:rPr>
          <w:spacing w:val="-10"/>
        </w:rPr>
        <w:t xml:space="preserve"> </w:t>
      </w:r>
      <w:r>
        <w:t>books</w:t>
      </w:r>
      <w:r>
        <w:rPr>
          <w:spacing w:val="-13"/>
        </w:rPr>
        <w:t xml:space="preserve"> </w:t>
      </w:r>
      <w:r>
        <w:t>while</w:t>
      </w:r>
      <w:r>
        <w:rPr>
          <w:spacing w:val="-13"/>
        </w:rPr>
        <w:t xml:space="preserve"> </w:t>
      </w:r>
      <w:r>
        <w:t>in</w:t>
      </w:r>
      <w:r>
        <w:rPr>
          <w:spacing w:val="-13"/>
        </w:rPr>
        <w:t xml:space="preserve"> </w:t>
      </w:r>
      <w:r>
        <w:t>the</w:t>
      </w:r>
      <w:r>
        <w:rPr>
          <w:spacing w:val="-13"/>
        </w:rPr>
        <w:t xml:space="preserve"> </w:t>
      </w:r>
      <w:r>
        <w:t>McNair program.</w:t>
      </w:r>
      <w:r>
        <w:rPr>
          <w:spacing w:val="-2"/>
        </w:rPr>
        <w:t xml:space="preserve"> </w:t>
      </w:r>
      <w:r>
        <w:t>Here</w:t>
      </w:r>
      <w:r>
        <w:rPr>
          <w:spacing w:val="-9"/>
        </w:rPr>
        <w:t xml:space="preserve"> </w:t>
      </w:r>
      <w:r>
        <w:t>is</w:t>
      </w:r>
      <w:r>
        <w:rPr>
          <w:spacing w:val="-7"/>
        </w:rPr>
        <w:t xml:space="preserve"> </w:t>
      </w:r>
      <w:r>
        <w:t>a</w:t>
      </w:r>
      <w:r>
        <w:rPr>
          <w:spacing w:val="-5"/>
        </w:rPr>
        <w:t xml:space="preserve"> </w:t>
      </w:r>
      <w:r>
        <w:t>list</w:t>
      </w:r>
      <w:r>
        <w:rPr>
          <w:spacing w:val="-5"/>
        </w:rPr>
        <w:t xml:space="preserve"> </w:t>
      </w:r>
      <w:r>
        <w:t>of</w:t>
      </w:r>
      <w:r>
        <w:rPr>
          <w:spacing w:val="-10"/>
        </w:rPr>
        <w:t xml:space="preserve"> </w:t>
      </w:r>
      <w:r>
        <w:t>some</w:t>
      </w:r>
      <w:r>
        <w:rPr>
          <w:spacing w:val="-4"/>
        </w:rPr>
        <w:t xml:space="preserve"> </w:t>
      </w:r>
      <w:r>
        <w:t>of</w:t>
      </w:r>
      <w:r>
        <w:rPr>
          <w:spacing w:val="-10"/>
        </w:rPr>
        <w:t xml:space="preserve"> </w:t>
      </w:r>
      <w:r>
        <w:t>the</w:t>
      </w:r>
      <w:r>
        <w:rPr>
          <w:spacing w:val="-9"/>
        </w:rPr>
        <w:t xml:space="preserve"> </w:t>
      </w:r>
      <w:r>
        <w:t>books</w:t>
      </w:r>
      <w:r>
        <w:rPr>
          <w:spacing w:val="-7"/>
        </w:rPr>
        <w:t xml:space="preserve"> </w:t>
      </w:r>
      <w:r>
        <w:t>we</w:t>
      </w:r>
      <w:r>
        <w:rPr>
          <w:spacing w:val="-4"/>
        </w:rPr>
        <w:t xml:space="preserve"> </w:t>
      </w:r>
      <w:r>
        <w:t>currently</w:t>
      </w:r>
      <w:r>
        <w:rPr>
          <w:spacing w:val="-11"/>
        </w:rPr>
        <w:t xml:space="preserve"> </w:t>
      </w:r>
      <w:r>
        <w:t>have:</w:t>
      </w:r>
    </w:p>
    <w:p w14:paraId="76D778E8" w14:textId="77777777" w:rsidR="003E1062" w:rsidRDefault="003E1062">
      <w:pPr>
        <w:pStyle w:val="ListParagraph"/>
        <w:numPr>
          <w:ilvl w:val="1"/>
          <w:numId w:val="2"/>
        </w:numPr>
        <w:tabs>
          <w:tab w:val="left" w:pos="1541"/>
        </w:tabs>
        <w:kinsoku w:val="0"/>
        <w:overflowPunct w:val="0"/>
        <w:spacing w:before="11" w:line="293" w:lineRule="exact"/>
      </w:pPr>
      <w:r>
        <w:t>GRE Test Prep</w:t>
      </w:r>
      <w:r>
        <w:rPr>
          <w:spacing w:val="-23"/>
        </w:rPr>
        <w:t xml:space="preserve"> </w:t>
      </w:r>
      <w:r>
        <w:t>books</w:t>
      </w:r>
    </w:p>
    <w:p w14:paraId="43465E5B" w14:textId="77777777" w:rsidR="003E1062" w:rsidRDefault="003E1062">
      <w:pPr>
        <w:pStyle w:val="ListParagraph"/>
        <w:numPr>
          <w:ilvl w:val="1"/>
          <w:numId w:val="2"/>
        </w:numPr>
        <w:tabs>
          <w:tab w:val="left" w:pos="1541"/>
        </w:tabs>
        <w:kinsoku w:val="0"/>
        <w:overflowPunct w:val="0"/>
        <w:spacing w:line="283" w:lineRule="exact"/>
      </w:pPr>
      <w:r>
        <w:t>Writing style</w:t>
      </w:r>
      <w:r>
        <w:rPr>
          <w:spacing w:val="-19"/>
        </w:rPr>
        <w:t xml:space="preserve"> </w:t>
      </w:r>
      <w:r>
        <w:t>manuals</w:t>
      </w:r>
    </w:p>
    <w:p w14:paraId="7D9EAF7B" w14:textId="77777777" w:rsidR="003E1062" w:rsidRDefault="003E1062">
      <w:pPr>
        <w:pStyle w:val="ListParagraph"/>
        <w:numPr>
          <w:ilvl w:val="1"/>
          <w:numId w:val="2"/>
        </w:numPr>
        <w:tabs>
          <w:tab w:val="left" w:pos="1541"/>
        </w:tabs>
        <w:kinsoku w:val="0"/>
        <w:overflowPunct w:val="0"/>
        <w:spacing w:line="282" w:lineRule="exact"/>
      </w:pPr>
      <w:r>
        <w:t>Variety</w:t>
      </w:r>
      <w:r>
        <w:rPr>
          <w:spacing w:val="-14"/>
        </w:rPr>
        <w:t xml:space="preserve"> </w:t>
      </w:r>
      <w:r>
        <w:t>of</w:t>
      </w:r>
      <w:r>
        <w:rPr>
          <w:spacing w:val="-14"/>
        </w:rPr>
        <w:t xml:space="preserve"> </w:t>
      </w:r>
      <w:r>
        <w:t>university</w:t>
      </w:r>
      <w:r>
        <w:rPr>
          <w:spacing w:val="-12"/>
        </w:rPr>
        <w:t xml:space="preserve"> </w:t>
      </w:r>
      <w:r>
        <w:t>graduate</w:t>
      </w:r>
      <w:r>
        <w:rPr>
          <w:spacing w:val="-10"/>
        </w:rPr>
        <w:t xml:space="preserve"> </w:t>
      </w:r>
      <w:r>
        <w:t>school</w:t>
      </w:r>
      <w:r>
        <w:rPr>
          <w:spacing w:val="-13"/>
        </w:rPr>
        <w:t xml:space="preserve"> </w:t>
      </w:r>
      <w:r>
        <w:t>program</w:t>
      </w:r>
      <w:r>
        <w:rPr>
          <w:spacing w:val="-9"/>
        </w:rPr>
        <w:t xml:space="preserve"> </w:t>
      </w:r>
      <w:r>
        <w:t>manuals</w:t>
      </w:r>
    </w:p>
    <w:p w14:paraId="4BBF0D80" w14:textId="77777777" w:rsidR="003E1062" w:rsidRDefault="003E1062">
      <w:pPr>
        <w:pStyle w:val="ListParagraph"/>
        <w:numPr>
          <w:ilvl w:val="1"/>
          <w:numId w:val="2"/>
        </w:numPr>
        <w:tabs>
          <w:tab w:val="left" w:pos="1541"/>
        </w:tabs>
        <w:kinsoku w:val="0"/>
        <w:overflowPunct w:val="0"/>
        <w:spacing w:line="287" w:lineRule="exact"/>
      </w:pPr>
      <w:r>
        <w:t>Tips and tools on</w:t>
      </w:r>
      <w:r>
        <w:rPr>
          <w:spacing w:val="-1"/>
        </w:rPr>
        <w:t xml:space="preserve"> </w:t>
      </w:r>
      <w:r>
        <w:t>publishing</w:t>
      </w:r>
      <w:r w:rsidR="00F37F44">
        <w:t xml:space="preserve"> </w:t>
      </w:r>
      <w:r>
        <w:t>research</w:t>
      </w:r>
    </w:p>
    <w:p w14:paraId="7B75BF3D" w14:textId="77777777" w:rsidR="003E1062" w:rsidRDefault="003E1062">
      <w:pPr>
        <w:pStyle w:val="ListParagraph"/>
        <w:numPr>
          <w:ilvl w:val="1"/>
          <w:numId w:val="2"/>
        </w:numPr>
        <w:tabs>
          <w:tab w:val="left" w:pos="1541"/>
        </w:tabs>
        <w:kinsoku w:val="0"/>
        <w:overflowPunct w:val="0"/>
        <w:spacing w:line="295" w:lineRule="exact"/>
      </w:pPr>
      <w:r>
        <w:t>Other</w:t>
      </w:r>
    </w:p>
    <w:p w14:paraId="6F367BE5" w14:textId="77777777" w:rsidR="003E1062" w:rsidRDefault="003E1062">
      <w:pPr>
        <w:pStyle w:val="ListParagraph"/>
        <w:numPr>
          <w:ilvl w:val="0"/>
          <w:numId w:val="2"/>
        </w:numPr>
        <w:tabs>
          <w:tab w:val="left" w:pos="821"/>
        </w:tabs>
        <w:kinsoku w:val="0"/>
        <w:overflowPunct w:val="0"/>
        <w:spacing w:before="236"/>
        <w:ind w:right="2154"/>
      </w:pPr>
      <w:r w:rsidRPr="00687C97">
        <w:rPr>
          <w:u w:color="000000"/>
        </w:rPr>
        <w:t>Newton</w:t>
      </w:r>
      <w:r w:rsidRPr="00687C97">
        <w:rPr>
          <w:spacing w:val="-15"/>
          <w:u w:color="000000"/>
        </w:rPr>
        <w:t xml:space="preserve"> </w:t>
      </w:r>
      <w:r w:rsidRPr="00687C97">
        <w:rPr>
          <w:u w:color="000000"/>
        </w:rPr>
        <w:t>Gresham</w:t>
      </w:r>
      <w:r w:rsidRPr="00687C97">
        <w:rPr>
          <w:spacing w:val="-16"/>
          <w:u w:color="000000"/>
        </w:rPr>
        <w:t xml:space="preserve"> </w:t>
      </w:r>
      <w:r w:rsidRPr="00687C97">
        <w:rPr>
          <w:u w:color="000000"/>
        </w:rPr>
        <w:t>Librar</w:t>
      </w:r>
      <w:r w:rsidRPr="00687C97">
        <w:rPr>
          <w:u w:val="single" w:color="000000"/>
        </w:rPr>
        <w:t>y:</w:t>
      </w:r>
      <w:r>
        <w:rPr>
          <w:spacing w:val="-15"/>
          <w:u w:val="single" w:color="000000"/>
        </w:rPr>
        <w:t xml:space="preserve"> </w:t>
      </w:r>
      <w:r>
        <w:t>At</w:t>
      </w:r>
      <w:r>
        <w:rPr>
          <w:spacing w:val="-15"/>
        </w:rPr>
        <w:t xml:space="preserve"> </w:t>
      </w:r>
      <w:r>
        <w:t>the</w:t>
      </w:r>
      <w:r>
        <w:rPr>
          <w:spacing w:val="-15"/>
        </w:rPr>
        <w:t xml:space="preserve"> </w:t>
      </w:r>
      <w:r>
        <w:t>library</w:t>
      </w:r>
      <w:r>
        <w:rPr>
          <w:spacing w:val="-19"/>
        </w:rPr>
        <w:t xml:space="preserve"> </w:t>
      </w:r>
      <w:r>
        <w:t>McNair</w:t>
      </w:r>
      <w:r>
        <w:rPr>
          <w:spacing w:val="-16"/>
        </w:rPr>
        <w:t xml:space="preserve"> </w:t>
      </w:r>
      <w:r>
        <w:t>Scholar</w:t>
      </w:r>
      <w:r>
        <w:rPr>
          <w:spacing w:val="-16"/>
        </w:rPr>
        <w:t xml:space="preserve"> </w:t>
      </w:r>
      <w:r>
        <w:t>have</w:t>
      </w:r>
      <w:r>
        <w:rPr>
          <w:spacing w:val="-15"/>
        </w:rPr>
        <w:t xml:space="preserve"> </w:t>
      </w:r>
      <w:r>
        <w:t>the following</w:t>
      </w:r>
      <w:r>
        <w:rPr>
          <w:spacing w:val="-13"/>
        </w:rPr>
        <w:t xml:space="preserve"> </w:t>
      </w:r>
      <w:r>
        <w:t>opportunities:</w:t>
      </w:r>
    </w:p>
    <w:p w14:paraId="183C0065" w14:textId="77777777" w:rsidR="003E1062" w:rsidRDefault="003E1062">
      <w:pPr>
        <w:pStyle w:val="BodyText"/>
        <w:kinsoku w:val="0"/>
        <w:overflowPunct w:val="0"/>
        <w:spacing w:before="10"/>
      </w:pPr>
    </w:p>
    <w:p w14:paraId="50E7F470" w14:textId="77777777" w:rsidR="003E1062" w:rsidRDefault="003E1062">
      <w:pPr>
        <w:pStyle w:val="ListParagraph"/>
        <w:numPr>
          <w:ilvl w:val="1"/>
          <w:numId w:val="2"/>
        </w:numPr>
        <w:tabs>
          <w:tab w:val="left" w:pos="1541"/>
        </w:tabs>
        <w:kinsoku w:val="0"/>
        <w:overflowPunct w:val="0"/>
        <w:spacing w:line="274" w:lineRule="exact"/>
        <w:ind w:right="451"/>
        <w:jc w:val="both"/>
      </w:pPr>
      <w:r>
        <w:rPr>
          <w:u w:val="single" w:color="000000"/>
        </w:rPr>
        <w:t>Interlibrary</w:t>
      </w:r>
      <w:r>
        <w:rPr>
          <w:spacing w:val="-18"/>
          <w:u w:val="single" w:color="000000"/>
        </w:rPr>
        <w:t xml:space="preserve"> </w:t>
      </w:r>
      <w:r>
        <w:rPr>
          <w:u w:val="single" w:color="000000"/>
        </w:rPr>
        <w:t>Loan</w:t>
      </w:r>
      <w:r>
        <w:t>:</w:t>
      </w:r>
      <w:r>
        <w:rPr>
          <w:spacing w:val="24"/>
        </w:rPr>
        <w:t xml:space="preserve"> </w:t>
      </w:r>
      <w:r>
        <w:t>If</w:t>
      </w:r>
      <w:r>
        <w:rPr>
          <w:spacing w:val="-13"/>
        </w:rPr>
        <w:t xml:space="preserve"> </w:t>
      </w:r>
      <w:r>
        <w:t>you</w:t>
      </w:r>
      <w:r>
        <w:rPr>
          <w:spacing w:val="-17"/>
        </w:rPr>
        <w:t xml:space="preserve"> </w:t>
      </w:r>
      <w:r>
        <w:t>need</w:t>
      </w:r>
      <w:r>
        <w:rPr>
          <w:spacing w:val="-18"/>
        </w:rPr>
        <w:t xml:space="preserve"> </w:t>
      </w:r>
      <w:r>
        <w:t>interlibrary</w:t>
      </w:r>
      <w:r>
        <w:rPr>
          <w:spacing w:val="-18"/>
        </w:rPr>
        <w:t xml:space="preserve"> </w:t>
      </w:r>
      <w:r>
        <w:t>loan</w:t>
      </w:r>
      <w:r>
        <w:rPr>
          <w:spacing w:val="-14"/>
        </w:rPr>
        <w:t xml:space="preserve"> </w:t>
      </w:r>
      <w:r>
        <w:t>articles,</w:t>
      </w:r>
      <w:r>
        <w:rPr>
          <w:spacing w:val="-13"/>
        </w:rPr>
        <w:t xml:space="preserve"> </w:t>
      </w:r>
      <w:r>
        <w:t>obtain</w:t>
      </w:r>
      <w:r>
        <w:rPr>
          <w:spacing w:val="-12"/>
        </w:rPr>
        <w:t xml:space="preserve"> </w:t>
      </w:r>
      <w:r>
        <w:t>the</w:t>
      </w:r>
      <w:r>
        <w:rPr>
          <w:spacing w:val="-16"/>
        </w:rPr>
        <w:t xml:space="preserve"> </w:t>
      </w:r>
      <w:r>
        <w:t>invoice for</w:t>
      </w:r>
      <w:r>
        <w:rPr>
          <w:spacing w:val="-3"/>
        </w:rPr>
        <w:t xml:space="preserve"> </w:t>
      </w:r>
      <w:r>
        <w:t>the</w:t>
      </w:r>
      <w:r>
        <w:rPr>
          <w:spacing w:val="-9"/>
        </w:rPr>
        <w:t xml:space="preserve"> </w:t>
      </w:r>
      <w:r>
        <w:t>articles</w:t>
      </w:r>
      <w:r>
        <w:rPr>
          <w:spacing w:val="-10"/>
        </w:rPr>
        <w:t xml:space="preserve"> </w:t>
      </w:r>
      <w:r>
        <w:t>from</w:t>
      </w:r>
      <w:r>
        <w:rPr>
          <w:spacing w:val="-13"/>
        </w:rPr>
        <w:t xml:space="preserve"> </w:t>
      </w:r>
      <w:r>
        <w:t>the</w:t>
      </w:r>
      <w:r>
        <w:rPr>
          <w:spacing w:val="-7"/>
        </w:rPr>
        <w:t xml:space="preserve"> </w:t>
      </w:r>
      <w:r>
        <w:t>library</w:t>
      </w:r>
      <w:r>
        <w:rPr>
          <w:spacing w:val="-13"/>
        </w:rPr>
        <w:t xml:space="preserve"> </w:t>
      </w:r>
      <w:r>
        <w:t>and</w:t>
      </w:r>
      <w:r>
        <w:rPr>
          <w:spacing w:val="-13"/>
        </w:rPr>
        <w:t xml:space="preserve"> </w:t>
      </w:r>
      <w:r>
        <w:t>turn</w:t>
      </w:r>
      <w:r>
        <w:rPr>
          <w:spacing w:val="-9"/>
        </w:rPr>
        <w:t xml:space="preserve"> </w:t>
      </w:r>
      <w:r>
        <w:t>it</w:t>
      </w:r>
      <w:r>
        <w:rPr>
          <w:spacing w:val="-7"/>
        </w:rPr>
        <w:t xml:space="preserve"> </w:t>
      </w:r>
      <w:r>
        <w:t>in</w:t>
      </w:r>
      <w:r>
        <w:rPr>
          <w:spacing w:val="-9"/>
        </w:rPr>
        <w:t xml:space="preserve"> </w:t>
      </w:r>
      <w:r>
        <w:t>to</w:t>
      </w:r>
      <w:r>
        <w:rPr>
          <w:spacing w:val="-10"/>
        </w:rPr>
        <w:t xml:space="preserve"> </w:t>
      </w:r>
      <w:r>
        <w:t>the</w:t>
      </w:r>
      <w:r>
        <w:rPr>
          <w:spacing w:val="-9"/>
        </w:rPr>
        <w:t xml:space="preserve"> </w:t>
      </w:r>
      <w:r>
        <w:t>McNair</w:t>
      </w:r>
      <w:r>
        <w:rPr>
          <w:spacing w:val="-11"/>
        </w:rPr>
        <w:t xml:space="preserve"> </w:t>
      </w:r>
      <w:r>
        <w:t>Office.</w:t>
      </w:r>
      <w:r>
        <w:rPr>
          <w:spacing w:val="41"/>
        </w:rPr>
        <w:t xml:space="preserve"> </w:t>
      </w:r>
      <w:r>
        <w:t>We</w:t>
      </w:r>
      <w:r>
        <w:rPr>
          <w:spacing w:val="-7"/>
        </w:rPr>
        <w:t xml:space="preserve"> </w:t>
      </w:r>
      <w:r>
        <w:t>will then</w:t>
      </w:r>
      <w:r>
        <w:rPr>
          <w:spacing w:val="-2"/>
        </w:rPr>
        <w:t xml:space="preserve"> </w:t>
      </w:r>
      <w:r>
        <w:t>pay</w:t>
      </w:r>
      <w:r>
        <w:rPr>
          <w:spacing w:val="-13"/>
        </w:rPr>
        <w:t xml:space="preserve"> </w:t>
      </w:r>
      <w:r>
        <w:t>the</w:t>
      </w:r>
      <w:r>
        <w:rPr>
          <w:spacing w:val="-9"/>
        </w:rPr>
        <w:t xml:space="preserve"> </w:t>
      </w:r>
      <w:r>
        <w:t>library</w:t>
      </w:r>
      <w:r>
        <w:rPr>
          <w:spacing w:val="-13"/>
        </w:rPr>
        <w:t xml:space="preserve"> </w:t>
      </w:r>
      <w:r>
        <w:t>for</w:t>
      </w:r>
      <w:r>
        <w:rPr>
          <w:spacing w:val="-11"/>
        </w:rPr>
        <w:t xml:space="preserve"> </w:t>
      </w:r>
      <w:r>
        <w:t>the</w:t>
      </w:r>
      <w:r>
        <w:rPr>
          <w:spacing w:val="-9"/>
        </w:rPr>
        <w:t xml:space="preserve"> </w:t>
      </w:r>
      <w:r>
        <w:t>loan</w:t>
      </w:r>
      <w:r>
        <w:rPr>
          <w:spacing w:val="-9"/>
        </w:rPr>
        <w:t xml:space="preserve"> </w:t>
      </w:r>
      <w:r>
        <w:t>expenses.</w:t>
      </w:r>
    </w:p>
    <w:p w14:paraId="6D994D0B" w14:textId="77777777" w:rsidR="003E1062" w:rsidRDefault="003E1062">
      <w:pPr>
        <w:pStyle w:val="BodyText"/>
        <w:kinsoku w:val="0"/>
        <w:overflowPunct w:val="0"/>
        <w:spacing w:before="10"/>
        <w:rPr>
          <w:sz w:val="23"/>
          <w:szCs w:val="23"/>
        </w:rPr>
      </w:pPr>
    </w:p>
    <w:p w14:paraId="2D2D8F77" w14:textId="77777777" w:rsidR="003E1062" w:rsidRDefault="00D22854">
      <w:pPr>
        <w:pStyle w:val="ListParagraph"/>
        <w:numPr>
          <w:ilvl w:val="1"/>
          <w:numId w:val="2"/>
        </w:numPr>
        <w:tabs>
          <w:tab w:val="left" w:pos="1541"/>
        </w:tabs>
        <w:kinsoku w:val="0"/>
        <w:overflowPunct w:val="0"/>
        <w:spacing w:line="280" w:lineRule="exact"/>
        <w:ind w:right="455"/>
      </w:pPr>
      <w:r>
        <w:rPr>
          <w:u w:val="single" w:color="000000"/>
        </w:rPr>
        <w:t>Photocopies</w:t>
      </w:r>
      <w:r w:rsidR="003E1062">
        <w:t>: If you need to make copies for your research project, go to the Library Copy Center and inform them that you are a McNair Scholar (SHSU</w:t>
      </w:r>
      <w:r w:rsidR="003E1062">
        <w:rPr>
          <w:spacing w:val="-2"/>
        </w:rPr>
        <w:t xml:space="preserve"> </w:t>
      </w:r>
      <w:r w:rsidR="003E1062">
        <w:t>I.D.</w:t>
      </w:r>
      <w:r w:rsidR="003E1062">
        <w:rPr>
          <w:spacing w:val="-9"/>
        </w:rPr>
        <w:t xml:space="preserve"> </w:t>
      </w:r>
      <w:r w:rsidR="003E1062">
        <w:t>will</w:t>
      </w:r>
      <w:r w:rsidR="003E1062">
        <w:rPr>
          <w:spacing w:val="-12"/>
        </w:rPr>
        <w:t xml:space="preserve"> </w:t>
      </w:r>
      <w:r w:rsidR="003E1062">
        <w:t>be</w:t>
      </w:r>
      <w:r w:rsidR="003E1062">
        <w:rPr>
          <w:spacing w:val="-9"/>
        </w:rPr>
        <w:t xml:space="preserve"> </w:t>
      </w:r>
      <w:r w:rsidR="003E1062">
        <w:t>required).</w:t>
      </w:r>
      <w:r w:rsidR="003E1062">
        <w:rPr>
          <w:spacing w:val="38"/>
        </w:rPr>
        <w:t xml:space="preserve"> </w:t>
      </w:r>
      <w:r w:rsidR="003E1062">
        <w:t>They</w:t>
      </w:r>
      <w:r w:rsidR="003E1062">
        <w:rPr>
          <w:spacing w:val="-11"/>
        </w:rPr>
        <w:t xml:space="preserve"> </w:t>
      </w:r>
      <w:r w:rsidR="003E1062">
        <w:t>will</w:t>
      </w:r>
      <w:r w:rsidR="003E1062">
        <w:rPr>
          <w:spacing w:val="-10"/>
        </w:rPr>
        <w:t xml:space="preserve"> </w:t>
      </w:r>
      <w:r w:rsidR="003E1062">
        <w:t>give</w:t>
      </w:r>
      <w:r w:rsidR="003E1062">
        <w:rPr>
          <w:spacing w:val="-9"/>
        </w:rPr>
        <w:t xml:space="preserve"> </w:t>
      </w:r>
      <w:r w:rsidR="003E1062">
        <w:t>you</w:t>
      </w:r>
      <w:r w:rsidR="003E1062">
        <w:rPr>
          <w:spacing w:val="-10"/>
        </w:rPr>
        <w:t xml:space="preserve"> </w:t>
      </w:r>
      <w:r w:rsidR="003E1062">
        <w:t>a</w:t>
      </w:r>
      <w:r w:rsidR="003E1062">
        <w:rPr>
          <w:spacing w:val="-9"/>
        </w:rPr>
        <w:t xml:space="preserve"> </w:t>
      </w:r>
      <w:r w:rsidR="003E1062">
        <w:t>copy</w:t>
      </w:r>
      <w:r w:rsidR="003E1062">
        <w:rPr>
          <w:spacing w:val="-8"/>
        </w:rPr>
        <w:t xml:space="preserve"> </w:t>
      </w:r>
      <w:r w:rsidR="003E1062">
        <w:t>card</w:t>
      </w:r>
      <w:r w:rsidR="003E1062">
        <w:rPr>
          <w:spacing w:val="-16"/>
        </w:rPr>
        <w:t xml:space="preserve"> </w:t>
      </w:r>
      <w:r w:rsidR="003E1062">
        <w:t>that</w:t>
      </w:r>
      <w:r w:rsidR="003E1062">
        <w:rPr>
          <w:spacing w:val="-9"/>
        </w:rPr>
        <w:t xml:space="preserve"> </w:t>
      </w:r>
      <w:r w:rsidR="003E1062">
        <w:t>you</w:t>
      </w:r>
      <w:r w:rsidR="003E1062">
        <w:rPr>
          <w:spacing w:val="-13"/>
        </w:rPr>
        <w:t xml:space="preserve"> </w:t>
      </w:r>
      <w:r w:rsidR="003E1062">
        <w:t>are</w:t>
      </w:r>
      <w:r w:rsidR="003E1062">
        <w:rPr>
          <w:spacing w:val="-9"/>
        </w:rPr>
        <w:t xml:space="preserve"> </w:t>
      </w:r>
      <w:r w:rsidR="003E1062">
        <w:t>to return</w:t>
      </w:r>
      <w:r w:rsidR="003E1062">
        <w:rPr>
          <w:spacing w:val="-3"/>
        </w:rPr>
        <w:t xml:space="preserve"> </w:t>
      </w:r>
      <w:r w:rsidR="003E1062">
        <w:t>after</w:t>
      </w:r>
      <w:r w:rsidR="003E1062">
        <w:rPr>
          <w:spacing w:val="-13"/>
        </w:rPr>
        <w:t xml:space="preserve"> </w:t>
      </w:r>
      <w:r w:rsidR="003E1062">
        <w:t>you</w:t>
      </w:r>
      <w:r w:rsidR="003E1062">
        <w:rPr>
          <w:spacing w:val="-10"/>
        </w:rPr>
        <w:t xml:space="preserve"> </w:t>
      </w:r>
      <w:r w:rsidR="003E1062">
        <w:t>have</w:t>
      </w:r>
      <w:r w:rsidR="003E1062">
        <w:rPr>
          <w:spacing w:val="-9"/>
        </w:rPr>
        <w:t xml:space="preserve"> </w:t>
      </w:r>
      <w:r w:rsidR="003E1062">
        <w:t>finished</w:t>
      </w:r>
      <w:r w:rsidR="003E1062">
        <w:rPr>
          <w:spacing w:val="-13"/>
        </w:rPr>
        <w:t xml:space="preserve"> </w:t>
      </w:r>
      <w:r w:rsidR="003E1062">
        <w:t>making</w:t>
      </w:r>
      <w:r w:rsidR="003E1062">
        <w:rPr>
          <w:spacing w:val="-13"/>
        </w:rPr>
        <w:t xml:space="preserve"> </w:t>
      </w:r>
      <w:r w:rsidR="003E1062">
        <w:t>your</w:t>
      </w:r>
      <w:r w:rsidR="003E1062">
        <w:rPr>
          <w:spacing w:val="-13"/>
        </w:rPr>
        <w:t xml:space="preserve"> </w:t>
      </w:r>
      <w:r w:rsidR="003E1062">
        <w:t>copies.</w:t>
      </w:r>
      <w:r w:rsidR="003E1062">
        <w:rPr>
          <w:spacing w:val="-9"/>
        </w:rPr>
        <w:t xml:space="preserve"> </w:t>
      </w:r>
      <w:r w:rsidR="003E1062">
        <w:t>The</w:t>
      </w:r>
      <w:r w:rsidR="003E1062">
        <w:rPr>
          <w:spacing w:val="-7"/>
        </w:rPr>
        <w:t xml:space="preserve"> </w:t>
      </w:r>
      <w:r w:rsidR="003E1062">
        <w:t>limit</w:t>
      </w:r>
      <w:r w:rsidR="003E1062">
        <w:rPr>
          <w:spacing w:val="-9"/>
        </w:rPr>
        <w:t xml:space="preserve"> </w:t>
      </w:r>
      <w:r w:rsidR="003E1062">
        <w:t>is</w:t>
      </w:r>
      <w:r w:rsidR="003E1062">
        <w:rPr>
          <w:spacing w:val="-7"/>
        </w:rPr>
        <w:t xml:space="preserve"> </w:t>
      </w:r>
      <w:r w:rsidR="003E1062">
        <w:t>30</w:t>
      </w:r>
      <w:r w:rsidR="003E1062">
        <w:rPr>
          <w:spacing w:val="-11"/>
        </w:rPr>
        <w:t xml:space="preserve"> </w:t>
      </w:r>
      <w:r w:rsidR="003E1062">
        <w:t>pages.</w:t>
      </w:r>
    </w:p>
    <w:p w14:paraId="47E5946F" w14:textId="77777777" w:rsidR="003E1062" w:rsidRDefault="003E1062">
      <w:pPr>
        <w:pStyle w:val="BodyText"/>
        <w:kinsoku w:val="0"/>
        <w:overflowPunct w:val="0"/>
        <w:spacing w:before="2"/>
        <w:rPr>
          <w:sz w:val="23"/>
          <w:szCs w:val="23"/>
        </w:rPr>
      </w:pPr>
    </w:p>
    <w:p w14:paraId="4D7C35BF" w14:textId="77777777" w:rsidR="003E1062" w:rsidRDefault="003E1062">
      <w:pPr>
        <w:pStyle w:val="ListParagraph"/>
        <w:numPr>
          <w:ilvl w:val="1"/>
          <w:numId w:val="2"/>
        </w:numPr>
        <w:tabs>
          <w:tab w:val="left" w:pos="1541"/>
        </w:tabs>
        <w:kinsoku w:val="0"/>
        <w:overflowPunct w:val="0"/>
        <w:spacing w:line="264" w:lineRule="exact"/>
        <w:ind w:right="1009"/>
        <w:jc w:val="both"/>
      </w:pPr>
      <w:r>
        <w:rPr>
          <w:u w:val="single" w:color="000000"/>
        </w:rPr>
        <w:t>Study</w:t>
      </w:r>
      <w:r>
        <w:rPr>
          <w:spacing w:val="-13"/>
          <w:u w:val="single" w:color="000000"/>
        </w:rPr>
        <w:t xml:space="preserve"> </w:t>
      </w:r>
      <w:r>
        <w:rPr>
          <w:u w:val="single" w:color="000000"/>
        </w:rPr>
        <w:t>Carrels</w:t>
      </w:r>
      <w:r>
        <w:t>:</w:t>
      </w:r>
      <w:r>
        <w:rPr>
          <w:spacing w:val="-11"/>
        </w:rPr>
        <w:t xml:space="preserve"> </w:t>
      </w:r>
      <w:r>
        <w:t>Study</w:t>
      </w:r>
      <w:r>
        <w:rPr>
          <w:spacing w:val="-11"/>
        </w:rPr>
        <w:t xml:space="preserve"> </w:t>
      </w:r>
      <w:r>
        <w:t>Carrels</w:t>
      </w:r>
      <w:r>
        <w:rPr>
          <w:spacing w:val="-12"/>
        </w:rPr>
        <w:t xml:space="preserve"> </w:t>
      </w:r>
      <w:r>
        <w:t>are</w:t>
      </w:r>
      <w:r>
        <w:rPr>
          <w:spacing w:val="-9"/>
        </w:rPr>
        <w:t xml:space="preserve"> </w:t>
      </w:r>
      <w:r>
        <w:t>issued</w:t>
      </w:r>
      <w:r>
        <w:rPr>
          <w:spacing w:val="-13"/>
        </w:rPr>
        <w:t xml:space="preserve"> </w:t>
      </w:r>
      <w:r>
        <w:t>to</w:t>
      </w:r>
      <w:r>
        <w:rPr>
          <w:spacing w:val="-10"/>
        </w:rPr>
        <w:t xml:space="preserve"> </w:t>
      </w:r>
      <w:r>
        <w:t>the</w:t>
      </w:r>
      <w:r>
        <w:rPr>
          <w:spacing w:val="-9"/>
        </w:rPr>
        <w:t xml:space="preserve"> </w:t>
      </w:r>
      <w:r>
        <w:t>McNair</w:t>
      </w:r>
      <w:r>
        <w:rPr>
          <w:spacing w:val="-11"/>
        </w:rPr>
        <w:t xml:space="preserve"> </w:t>
      </w:r>
      <w:r>
        <w:t>Program</w:t>
      </w:r>
      <w:r>
        <w:rPr>
          <w:spacing w:val="-10"/>
        </w:rPr>
        <w:t xml:space="preserve"> </w:t>
      </w:r>
      <w:r>
        <w:t>every semester.</w:t>
      </w:r>
      <w:r>
        <w:rPr>
          <w:spacing w:val="39"/>
        </w:rPr>
        <w:t xml:space="preserve"> </w:t>
      </w:r>
      <w:r>
        <w:t>Please</w:t>
      </w:r>
      <w:r>
        <w:rPr>
          <w:spacing w:val="-13"/>
        </w:rPr>
        <w:t xml:space="preserve"> </w:t>
      </w:r>
      <w:r>
        <w:t>inform</w:t>
      </w:r>
      <w:r>
        <w:rPr>
          <w:spacing w:val="-12"/>
        </w:rPr>
        <w:t xml:space="preserve"> </w:t>
      </w:r>
      <w:r>
        <w:t>the</w:t>
      </w:r>
      <w:r>
        <w:rPr>
          <w:spacing w:val="-9"/>
        </w:rPr>
        <w:t xml:space="preserve"> </w:t>
      </w:r>
      <w:r>
        <w:t>Director</w:t>
      </w:r>
      <w:r>
        <w:rPr>
          <w:spacing w:val="-14"/>
        </w:rPr>
        <w:t xml:space="preserve"> </w:t>
      </w:r>
      <w:r>
        <w:t>of</w:t>
      </w:r>
      <w:r>
        <w:rPr>
          <w:spacing w:val="-10"/>
        </w:rPr>
        <w:t xml:space="preserve"> </w:t>
      </w:r>
      <w:r>
        <w:t>your</w:t>
      </w:r>
      <w:r>
        <w:rPr>
          <w:spacing w:val="-12"/>
        </w:rPr>
        <w:t xml:space="preserve"> </w:t>
      </w:r>
      <w:r>
        <w:t>intention</w:t>
      </w:r>
      <w:r>
        <w:rPr>
          <w:spacing w:val="-13"/>
        </w:rPr>
        <w:t xml:space="preserve"> </w:t>
      </w:r>
      <w:r>
        <w:t>to</w:t>
      </w:r>
      <w:r>
        <w:rPr>
          <w:spacing w:val="-10"/>
        </w:rPr>
        <w:t xml:space="preserve"> </w:t>
      </w:r>
      <w:r>
        <w:t>use</w:t>
      </w:r>
      <w:r>
        <w:rPr>
          <w:spacing w:val="-9"/>
        </w:rPr>
        <w:t xml:space="preserve"> </w:t>
      </w:r>
      <w:r>
        <w:t>a</w:t>
      </w:r>
      <w:r>
        <w:rPr>
          <w:spacing w:val="-7"/>
        </w:rPr>
        <w:t xml:space="preserve"> </w:t>
      </w:r>
      <w:r>
        <w:rPr>
          <w:spacing w:val="-3"/>
        </w:rPr>
        <w:t xml:space="preserve">study </w:t>
      </w:r>
      <w:r>
        <w:t>carrel</w:t>
      </w:r>
      <w:r>
        <w:rPr>
          <w:spacing w:val="-3"/>
        </w:rPr>
        <w:t xml:space="preserve"> </w:t>
      </w:r>
      <w:r>
        <w:t>as</w:t>
      </w:r>
      <w:r>
        <w:rPr>
          <w:spacing w:val="-10"/>
        </w:rPr>
        <w:t xml:space="preserve"> </w:t>
      </w:r>
      <w:r>
        <w:t>they</w:t>
      </w:r>
      <w:r>
        <w:rPr>
          <w:spacing w:val="-8"/>
        </w:rPr>
        <w:t xml:space="preserve"> </w:t>
      </w:r>
      <w:r>
        <w:t>are</w:t>
      </w:r>
      <w:r>
        <w:rPr>
          <w:spacing w:val="-7"/>
        </w:rPr>
        <w:t xml:space="preserve"> </w:t>
      </w:r>
      <w:r>
        <w:t>taken</w:t>
      </w:r>
      <w:r>
        <w:rPr>
          <w:spacing w:val="-7"/>
        </w:rPr>
        <w:t xml:space="preserve"> </w:t>
      </w:r>
      <w:r>
        <w:t>up</w:t>
      </w:r>
      <w:r>
        <w:rPr>
          <w:spacing w:val="-6"/>
        </w:rPr>
        <w:t xml:space="preserve"> </w:t>
      </w:r>
      <w:r>
        <w:t>early</w:t>
      </w:r>
      <w:r>
        <w:rPr>
          <w:spacing w:val="-11"/>
        </w:rPr>
        <w:t xml:space="preserve"> </w:t>
      </w:r>
      <w:r>
        <w:t>in</w:t>
      </w:r>
      <w:r>
        <w:rPr>
          <w:spacing w:val="-9"/>
        </w:rPr>
        <w:t xml:space="preserve"> </w:t>
      </w:r>
      <w:r>
        <w:t>the</w:t>
      </w:r>
      <w:r>
        <w:rPr>
          <w:spacing w:val="-9"/>
        </w:rPr>
        <w:t xml:space="preserve"> </w:t>
      </w:r>
      <w:r>
        <w:t>semester.</w:t>
      </w:r>
    </w:p>
    <w:p w14:paraId="3126CEE8" w14:textId="77777777" w:rsidR="003E1062" w:rsidRDefault="003E1062">
      <w:pPr>
        <w:pStyle w:val="BodyText"/>
        <w:kinsoku w:val="0"/>
        <w:overflowPunct w:val="0"/>
        <w:spacing w:before="2"/>
      </w:pPr>
    </w:p>
    <w:p w14:paraId="38DC710D" w14:textId="77777777" w:rsidR="003E1062" w:rsidRDefault="003E1062">
      <w:pPr>
        <w:pStyle w:val="ListParagraph"/>
        <w:numPr>
          <w:ilvl w:val="0"/>
          <w:numId w:val="2"/>
        </w:numPr>
        <w:tabs>
          <w:tab w:val="left" w:pos="821"/>
        </w:tabs>
        <w:kinsoku w:val="0"/>
        <w:overflowPunct w:val="0"/>
        <w:ind w:right="809"/>
      </w:pPr>
      <w:r w:rsidRPr="00687C97">
        <w:rPr>
          <w:u w:color="000000"/>
        </w:rPr>
        <w:t>Research Materials:</w:t>
      </w:r>
      <w:r>
        <w:rPr>
          <w:u w:val="single" w:color="000000"/>
        </w:rPr>
        <w:t xml:space="preserve"> </w:t>
      </w:r>
      <w:r>
        <w:t>If you need to purchase any materials for your research (questionnaires,</w:t>
      </w:r>
      <w:r>
        <w:rPr>
          <w:spacing w:val="-10"/>
        </w:rPr>
        <w:t xml:space="preserve"> </w:t>
      </w:r>
      <w:r>
        <w:t>scoring</w:t>
      </w:r>
      <w:r>
        <w:rPr>
          <w:spacing w:val="-17"/>
        </w:rPr>
        <w:t xml:space="preserve"> </w:t>
      </w:r>
      <w:r>
        <w:t>materials,</w:t>
      </w:r>
      <w:r>
        <w:rPr>
          <w:spacing w:val="-10"/>
        </w:rPr>
        <w:t xml:space="preserve"> </w:t>
      </w:r>
      <w:r>
        <w:t>Scantrons,</w:t>
      </w:r>
      <w:r>
        <w:rPr>
          <w:spacing w:val="-10"/>
        </w:rPr>
        <w:t xml:space="preserve"> </w:t>
      </w:r>
      <w:r>
        <w:t>etc.),</w:t>
      </w:r>
      <w:r>
        <w:rPr>
          <w:spacing w:val="-14"/>
        </w:rPr>
        <w:t xml:space="preserve"> </w:t>
      </w:r>
      <w:r>
        <w:t>please</w:t>
      </w:r>
      <w:r>
        <w:rPr>
          <w:spacing w:val="-13"/>
        </w:rPr>
        <w:t xml:space="preserve"> </w:t>
      </w:r>
      <w:r>
        <w:t>turn</w:t>
      </w:r>
      <w:r>
        <w:rPr>
          <w:spacing w:val="-13"/>
        </w:rPr>
        <w:t xml:space="preserve"> </w:t>
      </w:r>
      <w:r>
        <w:t>in</w:t>
      </w:r>
      <w:r>
        <w:rPr>
          <w:spacing w:val="-13"/>
        </w:rPr>
        <w:t xml:space="preserve"> </w:t>
      </w:r>
      <w:r>
        <w:t>a</w:t>
      </w:r>
      <w:r>
        <w:rPr>
          <w:spacing w:val="-10"/>
        </w:rPr>
        <w:t xml:space="preserve"> </w:t>
      </w:r>
      <w:r>
        <w:t>request</w:t>
      </w:r>
      <w:r>
        <w:rPr>
          <w:spacing w:val="-13"/>
        </w:rPr>
        <w:t xml:space="preserve"> </w:t>
      </w:r>
      <w:r>
        <w:t>in writing,</w:t>
      </w:r>
      <w:r>
        <w:rPr>
          <w:spacing w:val="-14"/>
        </w:rPr>
        <w:t xml:space="preserve"> </w:t>
      </w:r>
      <w:r>
        <w:t>including</w:t>
      </w:r>
      <w:r>
        <w:rPr>
          <w:spacing w:val="-16"/>
        </w:rPr>
        <w:t xml:space="preserve"> </w:t>
      </w:r>
      <w:r>
        <w:t>the</w:t>
      </w:r>
      <w:r>
        <w:rPr>
          <w:spacing w:val="-15"/>
        </w:rPr>
        <w:t xml:space="preserve"> </w:t>
      </w:r>
      <w:r>
        <w:t>exact</w:t>
      </w:r>
      <w:r>
        <w:rPr>
          <w:spacing w:val="-15"/>
        </w:rPr>
        <w:t xml:space="preserve"> </w:t>
      </w:r>
      <w:r>
        <w:t>materials</w:t>
      </w:r>
      <w:r>
        <w:rPr>
          <w:spacing w:val="-13"/>
        </w:rPr>
        <w:t xml:space="preserve"> </w:t>
      </w:r>
      <w:r>
        <w:t>you</w:t>
      </w:r>
      <w:r>
        <w:rPr>
          <w:spacing w:val="-15"/>
        </w:rPr>
        <w:t xml:space="preserve"> </w:t>
      </w:r>
      <w:r>
        <w:t>need,</w:t>
      </w:r>
      <w:r>
        <w:rPr>
          <w:spacing w:val="-14"/>
        </w:rPr>
        <w:t xml:space="preserve"> </w:t>
      </w:r>
      <w:r>
        <w:t>quantity,</w:t>
      </w:r>
      <w:r>
        <w:rPr>
          <w:spacing w:val="-14"/>
        </w:rPr>
        <w:t xml:space="preserve"> </w:t>
      </w:r>
      <w:r>
        <w:t>and</w:t>
      </w:r>
      <w:r>
        <w:rPr>
          <w:spacing w:val="-18"/>
        </w:rPr>
        <w:t xml:space="preserve"> </w:t>
      </w:r>
      <w:r>
        <w:t>estimated</w:t>
      </w:r>
      <w:r>
        <w:rPr>
          <w:spacing w:val="-18"/>
        </w:rPr>
        <w:t xml:space="preserve"> </w:t>
      </w:r>
      <w:r>
        <w:t>price. The form must be signed by your</w:t>
      </w:r>
      <w:r>
        <w:rPr>
          <w:spacing w:val="-44"/>
        </w:rPr>
        <w:t xml:space="preserve"> </w:t>
      </w:r>
      <w:r>
        <w:t>mentor.</w:t>
      </w:r>
    </w:p>
    <w:p w14:paraId="7BE9C03C" w14:textId="77777777" w:rsidR="003E1062" w:rsidRDefault="003E1062">
      <w:pPr>
        <w:pStyle w:val="ListParagraph"/>
        <w:numPr>
          <w:ilvl w:val="0"/>
          <w:numId w:val="2"/>
        </w:numPr>
        <w:tabs>
          <w:tab w:val="left" w:pos="821"/>
        </w:tabs>
        <w:kinsoku w:val="0"/>
        <w:overflowPunct w:val="0"/>
        <w:ind w:right="809"/>
        <w:sectPr w:rsidR="003E1062">
          <w:footerReference w:type="default" r:id="rId17"/>
          <w:pgSz w:w="12240" w:h="15840"/>
          <w:pgMar w:top="1360" w:right="1320" w:bottom="1200" w:left="1440" w:header="0" w:footer="1014" w:gutter="0"/>
          <w:pgNumType w:start="11"/>
          <w:cols w:space="720" w:equalWidth="0">
            <w:col w:w="9480"/>
          </w:cols>
          <w:noEndnote/>
        </w:sectPr>
      </w:pPr>
    </w:p>
    <w:p w14:paraId="5180A6B2" w14:textId="77777777" w:rsidR="003E1062" w:rsidRDefault="003E1062">
      <w:pPr>
        <w:pStyle w:val="Heading1"/>
        <w:kinsoku w:val="0"/>
        <w:overflowPunct w:val="0"/>
        <w:ind w:left="3129"/>
        <w:jc w:val="left"/>
        <w:rPr>
          <w:color w:val="006EC0"/>
        </w:rPr>
      </w:pPr>
      <w:r>
        <w:rPr>
          <w:color w:val="006EC0"/>
        </w:rPr>
        <w:lastRenderedPageBreak/>
        <w:t>Campus Resources</w:t>
      </w:r>
    </w:p>
    <w:p w14:paraId="4F87DFE4" w14:textId="77777777" w:rsidR="003E1062" w:rsidRDefault="003E1062">
      <w:pPr>
        <w:pStyle w:val="BodyText"/>
        <w:kinsoku w:val="0"/>
        <w:overflowPunct w:val="0"/>
        <w:spacing w:before="193"/>
        <w:ind w:left="100"/>
      </w:pPr>
      <w:r>
        <w:t>Below</w:t>
      </w:r>
      <w:r>
        <w:rPr>
          <w:spacing w:val="-15"/>
        </w:rPr>
        <w:t xml:space="preserve"> </w:t>
      </w:r>
      <w:r>
        <w:t>are</w:t>
      </w:r>
      <w:r>
        <w:rPr>
          <w:spacing w:val="-12"/>
        </w:rPr>
        <w:t xml:space="preserve"> </w:t>
      </w:r>
      <w:r>
        <w:t>a</w:t>
      </w:r>
      <w:r>
        <w:rPr>
          <w:spacing w:val="-12"/>
        </w:rPr>
        <w:t xml:space="preserve"> </w:t>
      </w:r>
      <w:r>
        <w:t>few</w:t>
      </w:r>
      <w:r>
        <w:rPr>
          <w:spacing w:val="-13"/>
        </w:rPr>
        <w:t xml:space="preserve"> </w:t>
      </w:r>
      <w:r>
        <w:t>campus</w:t>
      </w:r>
      <w:r>
        <w:rPr>
          <w:spacing w:val="-10"/>
        </w:rPr>
        <w:t xml:space="preserve"> </w:t>
      </w:r>
      <w:r>
        <w:t>resources</w:t>
      </w:r>
      <w:r>
        <w:rPr>
          <w:spacing w:val="-14"/>
        </w:rPr>
        <w:t xml:space="preserve"> </w:t>
      </w:r>
      <w:r>
        <w:t>that,</w:t>
      </w:r>
      <w:r>
        <w:rPr>
          <w:spacing w:val="-9"/>
        </w:rPr>
        <w:t xml:space="preserve"> </w:t>
      </w:r>
      <w:r>
        <w:t>in</w:t>
      </w:r>
      <w:r>
        <w:rPr>
          <w:spacing w:val="-12"/>
        </w:rPr>
        <w:t xml:space="preserve"> </w:t>
      </w:r>
      <w:r>
        <w:t>addition</w:t>
      </w:r>
      <w:r>
        <w:rPr>
          <w:spacing w:val="-12"/>
        </w:rPr>
        <w:t xml:space="preserve"> </w:t>
      </w:r>
      <w:r>
        <w:t>to</w:t>
      </w:r>
      <w:r>
        <w:rPr>
          <w:spacing w:val="-12"/>
        </w:rPr>
        <w:t xml:space="preserve"> </w:t>
      </w:r>
      <w:r>
        <w:t>McNair</w:t>
      </w:r>
      <w:r>
        <w:rPr>
          <w:spacing w:val="-13"/>
        </w:rPr>
        <w:t xml:space="preserve"> </w:t>
      </w:r>
      <w:r>
        <w:t>services,</w:t>
      </w:r>
      <w:r>
        <w:rPr>
          <w:spacing w:val="-11"/>
        </w:rPr>
        <w:t xml:space="preserve"> </w:t>
      </w:r>
      <w:r>
        <w:t>may</w:t>
      </w:r>
      <w:r>
        <w:rPr>
          <w:spacing w:val="-13"/>
        </w:rPr>
        <w:t xml:space="preserve"> </w:t>
      </w:r>
      <w:r>
        <w:t>assist</w:t>
      </w:r>
      <w:r>
        <w:rPr>
          <w:spacing w:val="-9"/>
        </w:rPr>
        <w:t xml:space="preserve"> </w:t>
      </w:r>
      <w:r>
        <w:t>with writing</w:t>
      </w:r>
      <w:r>
        <w:rPr>
          <w:spacing w:val="-22"/>
        </w:rPr>
        <w:t xml:space="preserve"> </w:t>
      </w:r>
      <w:r>
        <w:t>papers,</w:t>
      </w:r>
      <w:r>
        <w:rPr>
          <w:spacing w:val="-15"/>
        </w:rPr>
        <w:t xml:space="preserve"> </w:t>
      </w:r>
      <w:r>
        <w:t>with</w:t>
      </w:r>
      <w:r>
        <w:rPr>
          <w:spacing w:val="-16"/>
        </w:rPr>
        <w:t xml:space="preserve"> </w:t>
      </w:r>
      <w:r>
        <w:t>classes</w:t>
      </w:r>
      <w:r>
        <w:rPr>
          <w:spacing w:val="-15"/>
        </w:rPr>
        <w:t xml:space="preserve"> </w:t>
      </w:r>
      <w:r>
        <w:t>and</w:t>
      </w:r>
      <w:r>
        <w:rPr>
          <w:spacing w:val="-19"/>
        </w:rPr>
        <w:t xml:space="preserve"> </w:t>
      </w:r>
      <w:r>
        <w:t>other</w:t>
      </w:r>
      <w:r>
        <w:rPr>
          <w:spacing w:val="-19"/>
        </w:rPr>
        <w:t xml:space="preserve"> </w:t>
      </w:r>
      <w:r>
        <w:t>academic</w:t>
      </w:r>
      <w:r>
        <w:rPr>
          <w:spacing w:val="-16"/>
        </w:rPr>
        <w:t xml:space="preserve"> </w:t>
      </w:r>
      <w:r>
        <w:t>assignments.</w:t>
      </w:r>
    </w:p>
    <w:p w14:paraId="2AA516E1" w14:textId="77777777" w:rsidR="003E1062" w:rsidRDefault="003E1062">
      <w:pPr>
        <w:pStyle w:val="BodyText"/>
        <w:kinsoku w:val="0"/>
        <w:overflowPunct w:val="0"/>
      </w:pPr>
    </w:p>
    <w:p w14:paraId="1A6B828B" w14:textId="77777777" w:rsidR="00823062" w:rsidRPr="00823062" w:rsidRDefault="00823062" w:rsidP="009E49F6">
      <w:pPr>
        <w:pStyle w:val="ListParagraph"/>
        <w:widowControl/>
        <w:numPr>
          <w:ilvl w:val="0"/>
          <w:numId w:val="2"/>
        </w:numPr>
        <w:autoSpaceDE/>
        <w:autoSpaceDN/>
        <w:adjustRightInd/>
        <w:spacing w:after="160"/>
        <w:ind w:left="1080" w:hanging="990"/>
        <w:contextualSpacing/>
      </w:pPr>
      <w:r w:rsidRPr="00823062">
        <w:t>Graduate School-ASPIRE</w:t>
      </w:r>
    </w:p>
    <w:p w14:paraId="297BC8F1" w14:textId="77777777" w:rsidR="00823062" w:rsidRPr="00823062" w:rsidRDefault="00823062" w:rsidP="009E49F6">
      <w:pPr>
        <w:pStyle w:val="ListParagraph"/>
        <w:widowControl/>
        <w:numPr>
          <w:ilvl w:val="1"/>
          <w:numId w:val="2"/>
        </w:numPr>
        <w:autoSpaceDE/>
        <w:autoSpaceDN/>
        <w:adjustRightInd/>
        <w:spacing w:after="160"/>
        <w:ind w:left="1170" w:hanging="450"/>
        <w:contextualSpacing/>
      </w:pPr>
      <w:r w:rsidRPr="00823062">
        <w:t>The Graduate School A.S.P.I.R.E. scholars’ program provides minority graduate students with networking, mentoring, and academic success programming to promote professional development and to strengthen their graduate school experience. Program training consists of professional development in teaching/classroom management, career planning and communication skills, academic success seminars, and mentoring experiences to facilitate a smooth adjustment to the academic rigor of graduate education.  In addition, ASPIRE scholars attend a series of external workshops as well as cultural and other educational activities. All program participants receive $2000 in scholarship ($750-Fall, $750-Spring, $500-Summer), $600 in textbooks.</w:t>
      </w:r>
    </w:p>
    <w:p w14:paraId="0CD8931B" w14:textId="77777777" w:rsidR="00823062" w:rsidRPr="00823062" w:rsidRDefault="00823062" w:rsidP="009E49F6">
      <w:pPr>
        <w:pStyle w:val="ListParagraph"/>
        <w:ind w:left="1700" w:hanging="990"/>
      </w:pPr>
    </w:p>
    <w:p w14:paraId="6B902635" w14:textId="77777777" w:rsidR="00823062" w:rsidRPr="00823062" w:rsidRDefault="00823062" w:rsidP="009E49F6">
      <w:pPr>
        <w:pStyle w:val="ListParagraph"/>
        <w:widowControl/>
        <w:numPr>
          <w:ilvl w:val="0"/>
          <w:numId w:val="2"/>
        </w:numPr>
        <w:autoSpaceDE/>
        <w:autoSpaceDN/>
        <w:adjustRightInd/>
        <w:spacing w:after="160"/>
        <w:ind w:left="1080" w:hanging="990"/>
        <w:contextualSpacing/>
      </w:pPr>
      <w:r w:rsidRPr="00823062">
        <w:t>Tutoring- Academic Success Center</w:t>
      </w:r>
    </w:p>
    <w:p w14:paraId="1416B053" w14:textId="77777777" w:rsidR="00823062" w:rsidRPr="00823062" w:rsidRDefault="00823062" w:rsidP="009E49F6">
      <w:pPr>
        <w:pStyle w:val="ListParagraph"/>
        <w:widowControl/>
        <w:numPr>
          <w:ilvl w:val="1"/>
          <w:numId w:val="2"/>
        </w:numPr>
        <w:autoSpaceDE/>
        <w:autoSpaceDN/>
        <w:adjustRightInd/>
        <w:spacing w:after="160"/>
        <w:ind w:left="1170" w:hanging="450"/>
        <w:contextualSpacing/>
      </w:pPr>
      <w:r w:rsidRPr="00823062">
        <w:t>Math</w:t>
      </w:r>
    </w:p>
    <w:p w14:paraId="45771760" w14:textId="77777777" w:rsidR="00823062" w:rsidRPr="00823062" w:rsidRDefault="00823062" w:rsidP="009E49F6">
      <w:pPr>
        <w:pStyle w:val="ListParagraph"/>
        <w:widowControl/>
        <w:autoSpaceDE/>
        <w:autoSpaceDN/>
        <w:adjustRightInd/>
        <w:spacing w:after="160"/>
        <w:ind w:left="1170" w:firstLine="0"/>
        <w:contextualSpacing/>
      </w:pPr>
      <w:r w:rsidRPr="00823062">
        <w:t xml:space="preserve">The Academic Success Center at Sam Houston State University promotes learning and development in mathematics and other STEM courses by providing a safe and encouraging </w:t>
      </w:r>
      <w:proofErr w:type="gramStart"/>
      <w:r w:rsidRPr="00823062">
        <w:t>environment</w:t>
      </w:r>
      <w:proofErr w:type="gramEnd"/>
      <w:r w:rsidRPr="00823062">
        <w:t xml:space="preserve"> for all students, so that they may maximize their potential as they work toward achieving academic success and progress forward to a lifetime of self-sufficient learning. ASC tutors provide one-on-one and small group instruction for math and science subjects. We help students on many assignments and concepts and will work with them to build on the knowledge they gained in the classroom.</w:t>
      </w:r>
    </w:p>
    <w:p w14:paraId="04C892B3" w14:textId="77777777" w:rsidR="00823062" w:rsidRPr="00823062" w:rsidRDefault="00823062" w:rsidP="009E49F6">
      <w:pPr>
        <w:pStyle w:val="ListParagraph"/>
        <w:ind w:left="2420" w:hanging="990"/>
      </w:pPr>
    </w:p>
    <w:p w14:paraId="1DB081D2" w14:textId="77777777" w:rsidR="00823062" w:rsidRPr="00823062" w:rsidRDefault="00823062" w:rsidP="009E49F6">
      <w:pPr>
        <w:pStyle w:val="ListParagraph"/>
        <w:widowControl/>
        <w:numPr>
          <w:ilvl w:val="2"/>
          <w:numId w:val="2"/>
        </w:numPr>
        <w:autoSpaceDE/>
        <w:autoSpaceDN/>
        <w:adjustRightInd/>
        <w:spacing w:after="160"/>
        <w:ind w:left="2160" w:hanging="468"/>
        <w:contextualSpacing/>
      </w:pPr>
      <w:r w:rsidRPr="00823062">
        <w:t>We currently provide tutoring for all mathematics courses up to MATH 1420, Statistics, and other STEM based courses. Whereas tutors may provide support with SPSS, this service is primarily offered by the Department of Mathematics and Statistics.</w:t>
      </w:r>
    </w:p>
    <w:p w14:paraId="17710FE3" w14:textId="77777777" w:rsidR="00823062" w:rsidRPr="00823062" w:rsidRDefault="00823062" w:rsidP="009E49F6">
      <w:pPr>
        <w:pStyle w:val="ListParagraph"/>
        <w:ind w:left="2420" w:hanging="990"/>
      </w:pPr>
    </w:p>
    <w:p w14:paraId="677B2C96"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Mathematics Courses:</w:t>
      </w:r>
    </w:p>
    <w:p w14:paraId="7B6A6E60"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1314 - Pre-Calculus Algebra</w:t>
      </w:r>
    </w:p>
    <w:p w14:paraId="3D194AB1"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N014 - Support Course for Pre-Calculus Algebra</w:t>
      </w:r>
    </w:p>
    <w:p w14:paraId="0E533ED9"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1316 - Plane Trigonometry</w:t>
      </w:r>
    </w:p>
    <w:p w14:paraId="2A9EB671"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MATH 1324 - </w:t>
      </w:r>
      <w:proofErr w:type="spellStart"/>
      <w:r w:rsidRPr="00823062">
        <w:t>Mth</w:t>
      </w:r>
      <w:proofErr w:type="spellEnd"/>
      <w:r w:rsidRPr="00823062">
        <w:t xml:space="preserve"> for </w:t>
      </w:r>
      <w:proofErr w:type="spellStart"/>
      <w:r w:rsidRPr="00823062">
        <w:t>Mngl</w:t>
      </w:r>
      <w:proofErr w:type="spellEnd"/>
      <w:r w:rsidRPr="00823062">
        <w:t xml:space="preserve"> Decision Making</w:t>
      </w:r>
    </w:p>
    <w:p w14:paraId="25C9DBF4"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MATH N024 - Support Course for Math for </w:t>
      </w:r>
      <w:proofErr w:type="spellStart"/>
      <w:r w:rsidRPr="00823062">
        <w:t>Mth</w:t>
      </w:r>
      <w:proofErr w:type="spellEnd"/>
      <w:r w:rsidRPr="00823062">
        <w:t xml:space="preserve"> for </w:t>
      </w:r>
      <w:proofErr w:type="spellStart"/>
      <w:r w:rsidRPr="00823062">
        <w:t>Mngl</w:t>
      </w:r>
      <w:proofErr w:type="spellEnd"/>
      <w:r w:rsidRPr="00823062">
        <w:t xml:space="preserve"> Decision Making</w:t>
      </w:r>
    </w:p>
    <w:p w14:paraId="4C07DD62"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1332 - College Mathematics</w:t>
      </w:r>
    </w:p>
    <w:p w14:paraId="64C4C5DA"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N032 - Support Course for College Mathematics</w:t>
      </w:r>
    </w:p>
    <w:p w14:paraId="6BE72072"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1369 - Elementary Statistics</w:t>
      </w:r>
    </w:p>
    <w:p w14:paraId="1CD4B6F8"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1370 - Intro to Biomedical Statistics</w:t>
      </w:r>
    </w:p>
    <w:p w14:paraId="277BFDD2"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1384 - Intro to Foundations of Math I</w:t>
      </w:r>
    </w:p>
    <w:p w14:paraId="5AC51DD4"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1385 - Intro to Foundations of Math II</w:t>
      </w:r>
    </w:p>
    <w:p w14:paraId="5716453A"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lastRenderedPageBreak/>
        <w:t>MATH 1410 - Elementary Functions</w:t>
      </w:r>
    </w:p>
    <w:p w14:paraId="0C6A9B8A"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MATH 1420 - Calculus 1</w:t>
      </w:r>
    </w:p>
    <w:p w14:paraId="70DDABF6"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STAT 1369 - Elementary Statistics</w:t>
      </w:r>
    </w:p>
    <w:p w14:paraId="031AEA5E"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STAT 3379 - Statistics Methods in Practice</w:t>
      </w:r>
    </w:p>
    <w:p w14:paraId="3A9DBE23" w14:textId="77777777" w:rsidR="00823062" w:rsidRPr="00823062" w:rsidRDefault="00823062" w:rsidP="009E49F6">
      <w:pPr>
        <w:pStyle w:val="ListParagraph"/>
        <w:ind w:left="3140" w:hanging="990"/>
      </w:pPr>
    </w:p>
    <w:p w14:paraId="50942214"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Additional tutoring available in:</w:t>
      </w:r>
    </w:p>
    <w:p w14:paraId="5DEC302E"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CHEM 1411 - General Chemistry I</w:t>
      </w:r>
    </w:p>
    <w:p w14:paraId="49014986"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CHEM 1412 - General Chemistry II</w:t>
      </w:r>
    </w:p>
    <w:p w14:paraId="516E7A56"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CHEM 2323 - Organic Chemistry I</w:t>
      </w:r>
    </w:p>
    <w:p w14:paraId="16581B39"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PHYS 1301 - General </w:t>
      </w:r>
      <w:proofErr w:type="spellStart"/>
      <w:r w:rsidRPr="00823062">
        <w:t>Phy</w:t>
      </w:r>
      <w:proofErr w:type="spellEnd"/>
      <w:r w:rsidRPr="00823062">
        <w:t>-Mechanics &amp; Heat</w:t>
      </w:r>
    </w:p>
    <w:p w14:paraId="4D191559"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PHYS 1302 - Gen. </w:t>
      </w:r>
      <w:proofErr w:type="spellStart"/>
      <w:r w:rsidRPr="00823062">
        <w:t>Phy-Snd</w:t>
      </w:r>
      <w:proofErr w:type="spellEnd"/>
      <w:r w:rsidRPr="00823062">
        <w:t xml:space="preserve">, </w:t>
      </w:r>
      <w:proofErr w:type="spellStart"/>
      <w:r w:rsidRPr="00823062">
        <w:t>Lght</w:t>
      </w:r>
      <w:proofErr w:type="spellEnd"/>
      <w:r w:rsidRPr="00823062">
        <w:t>, Elec, &amp; Mag</w:t>
      </w:r>
    </w:p>
    <w:p w14:paraId="5654E7A6"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PHYS 1305 - Classical Physics &amp; </w:t>
      </w:r>
      <w:proofErr w:type="spellStart"/>
      <w:r w:rsidRPr="00823062">
        <w:t>Thermdynmc</w:t>
      </w:r>
      <w:proofErr w:type="spellEnd"/>
    </w:p>
    <w:p w14:paraId="1247AFDD"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PHYS 1401 - Physics Boot Camp</w:t>
      </w:r>
    </w:p>
    <w:p w14:paraId="63325B9E"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PHYS 1411 - Introduction to Physics I</w:t>
      </w:r>
    </w:p>
    <w:p w14:paraId="1DF1AE4B"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PHYS 1422 - Introduction to Physics II</w:t>
      </w:r>
    </w:p>
    <w:p w14:paraId="5BB82A51" w14:textId="77777777" w:rsidR="00823062" w:rsidRPr="00823062" w:rsidRDefault="00823062" w:rsidP="009E49F6">
      <w:pPr>
        <w:pStyle w:val="ListParagraph"/>
        <w:ind w:left="3140" w:hanging="990"/>
      </w:pPr>
    </w:p>
    <w:p w14:paraId="433C52AC"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If your class is not listed, inquire with us to see how we may assist you. Additional courses may be tutored on a case-by-case basis. Call us at 936 294 3680 or email us at mathcenter@shsu.edu for support.</w:t>
      </w:r>
    </w:p>
    <w:p w14:paraId="7C3C63E0" w14:textId="77777777" w:rsidR="00823062" w:rsidRPr="00823062" w:rsidRDefault="00823062" w:rsidP="009E49F6">
      <w:pPr>
        <w:pStyle w:val="ListParagraph"/>
        <w:ind w:left="2420" w:hanging="990"/>
      </w:pPr>
    </w:p>
    <w:p w14:paraId="33D08EF3"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English/Writing</w:t>
      </w:r>
    </w:p>
    <w:p w14:paraId="6308BC71" w14:textId="77777777" w:rsidR="00823062" w:rsidRPr="00823062" w:rsidRDefault="00823062" w:rsidP="009E49F6">
      <w:pPr>
        <w:pStyle w:val="ListParagraph"/>
        <w:widowControl/>
        <w:numPr>
          <w:ilvl w:val="2"/>
          <w:numId w:val="2"/>
        </w:numPr>
        <w:autoSpaceDE/>
        <w:autoSpaceDN/>
        <w:adjustRightInd/>
        <w:spacing w:after="160"/>
        <w:ind w:left="2250" w:hanging="558"/>
        <w:contextualSpacing/>
      </w:pPr>
      <w:r w:rsidRPr="00823062">
        <w:t>ASC tutors provide one-on-one and small group instruction for writing and humanities subjects. We help students on any writing assignments ranging from English composition essays to science lab reports and anything in between. We help students learn preparatory prewriting, revising, and editing skills by working with them on the writing tasks they bring in.</w:t>
      </w:r>
    </w:p>
    <w:p w14:paraId="613235C8" w14:textId="77777777" w:rsidR="00823062" w:rsidRPr="00823062" w:rsidRDefault="00823062" w:rsidP="009E49F6">
      <w:pPr>
        <w:pStyle w:val="ListParagraph"/>
        <w:widowControl/>
        <w:numPr>
          <w:ilvl w:val="2"/>
          <w:numId w:val="2"/>
        </w:numPr>
        <w:autoSpaceDE/>
        <w:autoSpaceDN/>
        <w:adjustRightInd/>
        <w:spacing w:after="160"/>
        <w:ind w:left="2250" w:hanging="558"/>
        <w:contextualSpacing/>
      </w:pPr>
      <w:r w:rsidRPr="00823062">
        <w:t xml:space="preserve">Students of any classification at Sam Houston State University can use this service to receive help on any writing or humanities-based assignment or project. Students will work one-on-one with an Academic Success Center Writing and Humanities Peer Tutor </w:t>
      </w:r>
      <w:proofErr w:type="gramStart"/>
      <w:r w:rsidRPr="00823062">
        <w:t>in order to</w:t>
      </w:r>
      <w:proofErr w:type="gramEnd"/>
      <w:r w:rsidRPr="00823062">
        <w:t xml:space="preserve"> identify areas of concern and learn how to address them for current and subsequent papers. Our tutors </w:t>
      </w:r>
      <w:proofErr w:type="gramStart"/>
      <w:r w:rsidRPr="00823062">
        <w:t>are able to</w:t>
      </w:r>
      <w:proofErr w:type="gramEnd"/>
      <w:r w:rsidRPr="00823062">
        <w:t xml:space="preserve"> assist with grammar, mechanics, formatting (MLA, APA, Chicago, etc.), flow, academic voice, and other writing-related revision concerns.</w:t>
      </w:r>
    </w:p>
    <w:p w14:paraId="5E4627B9" w14:textId="77777777" w:rsidR="00823062" w:rsidRPr="00823062" w:rsidRDefault="00823062" w:rsidP="009E49F6">
      <w:pPr>
        <w:pStyle w:val="ListParagraph"/>
        <w:ind w:left="2250" w:hanging="558"/>
      </w:pPr>
    </w:p>
    <w:p w14:paraId="446EDDE4" w14:textId="77777777" w:rsidR="00823062" w:rsidRPr="00823062" w:rsidRDefault="00823062" w:rsidP="009E49F6">
      <w:pPr>
        <w:pStyle w:val="ListParagraph"/>
        <w:widowControl/>
        <w:numPr>
          <w:ilvl w:val="2"/>
          <w:numId w:val="2"/>
        </w:numPr>
        <w:autoSpaceDE/>
        <w:autoSpaceDN/>
        <w:adjustRightInd/>
        <w:spacing w:after="160"/>
        <w:ind w:left="2250" w:hanging="558"/>
        <w:contextualSpacing/>
      </w:pPr>
      <w:r w:rsidRPr="00823062">
        <w:t>Our tutors will not catch every mistake on your paper. Instead, their objective is to work with you to teach you the skills necessary to address concerns found in your paper or project on your own. With over 20 different tutors available, we recommend finding one that fits your style best and returning to them for subsequent visits.</w:t>
      </w:r>
    </w:p>
    <w:p w14:paraId="6C434D11"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Languages</w:t>
      </w:r>
    </w:p>
    <w:p w14:paraId="6CF06BD3" w14:textId="77777777" w:rsidR="00823062" w:rsidRPr="00823062" w:rsidRDefault="00823062" w:rsidP="009E49F6">
      <w:pPr>
        <w:pStyle w:val="ListParagraph"/>
        <w:widowControl/>
        <w:numPr>
          <w:ilvl w:val="2"/>
          <w:numId w:val="2"/>
        </w:numPr>
        <w:autoSpaceDE/>
        <w:autoSpaceDN/>
        <w:adjustRightInd/>
        <w:spacing w:after="160"/>
        <w:ind w:left="2250" w:hanging="540"/>
        <w:contextualSpacing/>
      </w:pPr>
      <w:r w:rsidRPr="00823062">
        <w:t xml:space="preserve">Language Tutors the Academic Success Center (ASC) will support all classification of students in advancing their competencies in the languages offered. Tutoring sessions will be conducted either face-to-face or online to support and accommodate individual requests or </w:t>
      </w:r>
      <w:r w:rsidRPr="00823062">
        <w:lastRenderedPageBreak/>
        <w:t xml:space="preserve">small groups. Appointments are strongly recommended to ensure our tutors provide the highest quality of service; however, walk-in services are welcomed. A typical day will include but is not limited </w:t>
      </w:r>
      <w:proofErr w:type="gramStart"/>
      <w:r w:rsidRPr="00823062">
        <w:t>to:</w:t>
      </w:r>
      <w:proofErr w:type="gramEnd"/>
      <w:r w:rsidRPr="00823062">
        <w:t xml:space="preserve"> assisting students with study strategies, content review/interpretation and mastery in understanding/ comprehension.</w:t>
      </w:r>
    </w:p>
    <w:p w14:paraId="5E657829" w14:textId="77777777" w:rsidR="00823062" w:rsidRPr="00823062" w:rsidRDefault="00823062" w:rsidP="009E49F6">
      <w:pPr>
        <w:pStyle w:val="ListParagraph"/>
        <w:ind w:left="2420" w:hanging="990"/>
      </w:pPr>
    </w:p>
    <w:p w14:paraId="75BF9622"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We currently support several languages and are looking to expand our offerings in the future. Currently, we offer tutoring for:</w:t>
      </w:r>
    </w:p>
    <w:p w14:paraId="51EF7D01"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American Sign Language (ASL) - SGNL 1401, 1402, 2311, and 2312</w:t>
      </w:r>
    </w:p>
    <w:p w14:paraId="6B9B6381"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Spanish - SPAN 1411, 1412, 2311, 2312</w:t>
      </w:r>
    </w:p>
    <w:p w14:paraId="43454B64"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French (Coming Soon)</w:t>
      </w:r>
    </w:p>
    <w:p w14:paraId="546A1B29"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German (Coming Soon)</w:t>
      </w:r>
    </w:p>
    <w:p w14:paraId="05A0D9F3" w14:textId="77777777" w:rsidR="00823062" w:rsidRPr="00823062" w:rsidRDefault="00823062" w:rsidP="009E49F6">
      <w:pPr>
        <w:pStyle w:val="ListParagraph"/>
        <w:widowControl/>
        <w:numPr>
          <w:ilvl w:val="0"/>
          <w:numId w:val="2"/>
        </w:numPr>
        <w:autoSpaceDE/>
        <w:autoSpaceDN/>
        <w:adjustRightInd/>
        <w:spacing w:after="160"/>
        <w:ind w:left="1080" w:hanging="990"/>
        <w:contextualSpacing/>
      </w:pPr>
      <w:r w:rsidRPr="00823062">
        <w:t>Financial Aid</w:t>
      </w:r>
    </w:p>
    <w:p w14:paraId="06D601E4"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Complete the FAFSA each year beginning October 1st.</w:t>
      </w:r>
    </w:p>
    <w:p w14:paraId="5B134DA9"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Submit your FAFSA by our priority date of November 1st.</w:t>
      </w:r>
    </w:p>
    <w:p w14:paraId="0E973154"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Determine your eligibility to complete the FAFSA.</w:t>
      </w:r>
    </w:p>
    <w:p w14:paraId="594C0A54"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Request FSA ID, if needed.</w:t>
      </w:r>
    </w:p>
    <w:p w14:paraId="553515CD"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Complete the FAFSA online and include SHSU’s school code - 003606 and be sure to apply for the correct aid year.</w:t>
      </w:r>
    </w:p>
    <w:p w14:paraId="709238C7"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Look for your Student Aid Report (SAR) from the Department of Education.</w:t>
      </w:r>
    </w:p>
    <w:p w14:paraId="34992C4B"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Apply for Scholarships</w:t>
      </w:r>
    </w:p>
    <w:p w14:paraId="734518C7"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Scholarships4Kats opens September 1st each year for the following school year, and we prioritize applications received by the submission date of November 1st.</w:t>
      </w:r>
    </w:p>
    <w:p w14:paraId="3CD47AD6"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Complete scholarship application at Scholarships4Kats.</w:t>
      </w:r>
    </w:p>
    <w:p w14:paraId="3E7936FD"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Review your recommended opportunities and complete requested supplemental applications.</w:t>
      </w:r>
    </w:p>
    <w:p w14:paraId="4B3F5A2E"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Selections begin in December of each year.</w:t>
      </w:r>
    </w:p>
    <w:p w14:paraId="5873817C"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If you are selected for an institutional scholarship, we will notify you of your award through your SHSU email.</w:t>
      </w:r>
    </w:p>
    <w:p w14:paraId="623B45AA" w14:textId="77777777" w:rsidR="00823062" w:rsidRPr="00823062" w:rsidRDefault="00823062" w:rsidP="009E49F6">
      <w:pPr>
        <w:pStyle w:val="ListParagraph"/>
        <w:widowControl/>
        <w:numPr>
          <w:ilvl w:val="0"/>
          <w:numId w:val="2"/>
        </w:numPr>
        <w:autoSpaceDE/>
        <w:autoSpaceDN/>
        <w:adjustRightInd/>
        <w:spacing w:after="160"/>
        <w:ind w:left="1080" w:hanging="990"/>
        <w:contextualSpacing/>
      </w:pPr>
      <w:r w:rsidRPr="00823062">
        <w:t>Library</w:t>
      </w:r>
    </w:p>
    <w:p w14:paraId="16EC7FE0"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Graduate Student Services</w:t>
      </w:r>
    </w:p>
    <w:p w14:paraId="09F2642F"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Theses and Dissertations</w:t>
      </w:r>
    </w:p>
    <w:p w14:paraId="32FA0E35" w14:textId="7BCA5E19"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rPr>
          <w:b/>
          <w:bCs/>
        </w:rPr>
        <w:t>One to One</w:t>
      </w:r>
      <w:r w:rsidRPr="00823062">
        <w:t xml:space="preserve">: Personalized research assistance for students working on a thesis or </w:t>
      </w:r>
      <w:r w:rsidR="00FC3A7D" w:rsidRPr="00823062">
        <w:t>dissertation.</w:t>
      </w:r>
    </w:p>
    <w:p w14:paraId="3DFFC465"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Borrowing Books from SHSU</w:t>
      </w:r>
    </w:p>
    <w:p w14:paraId="181E38ED" w14:textId="1C207BB4"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Each graduate student can borrow up to 35 books for 4 weeks each; please see the Circulation Policies for more </w:t>
      </w:r>
      <w:r w:rsidR="00FC3A7D" w:rsidRPr="00823062">
        <w:t>details.</w:t>
      </w:r>
    </w:p>
    <w:p w14:paraId="5A7A9498" w14:textId="77777777" w:rsidR="00823062" w:rsidRPr="00823062" w:rsidRDefault="00823062" w:rsidP="009E49F6">
      <w:pPr>
        <w:pStyle w:val="ListParagraph"/>
        <w:widowControl/>
        <w:numPr>
          <w:ilvl w:val="0"/>
          <w:numId w:val="2"/>
        </w:numPr>
        <w:autoSpaceDE/>
        <w:autoSpaceDN/>
        <w:adjustRightInd/>
        <w:spacing w:after="160"/>
        <w:ind w:left="1080" w:hanging="990"/>
        <w:contextualSpacing/>
      </w:pPr>
      <w:r w:rsidRPr="00823062">
        <w:t>First Generation Center</w:t>
      </w:r>
    </w:p>
    <w:p w14:paraId="2BA36369"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 xml:space="preserve">The First-Generation Center is here to assist you in navigating higher education and connecting with SHSU’s community of first-generation students, faculty and staff who will support and encourage you throughout </w:t>
      </w:r>
      <w:r w:rsidRPr="00823062">
        <w:lastRenderedPageBreak/>
        <w:t>your entire academic journey. The First-Generation Center staff has been in your footsteps as they are also first-generation.</w:t>
      </w:r>
    </w:p>
    <w:p w14:paraId="362984F8"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If you have any questions or need support, you can make an appointment with our team, and we will connect you to the appropriate resources. If it is urgent, then please come see us as we have an open-door policy for all students.</w:t>
      </w:r>
    </w:p>
    <w:p w14:paraId="71DEDF0E" w14:textId="77777777" w:rsidR="00823062" w:rsidRPr="00823062" w:rsidRDefault="00D22854" w:rsidP="009E49F6">
      <w:pPr>
        <w:pStyle w:val="ListParagraph"/>
        <w:widowControl/>
        <w:numPr>
          <w:ilvl w:val="0"/>
          <w:numId w:val="2"/>
        </w:numPr>
        <w:autoSpaceDE/>
        <w:autoSpaceDN/>
        <w:adjustRightInd/>
        <w:spacing w:after="160"/>
        <w:ind w:left="1080" w:hanging="990"/>
        <w:contextualSpacing/>
      </w:pPr>
      <w:proofErr w:type="spellStart"/>
      <w:r>
        <w:t>TRiO</w:t>
      </w:r>
      <w:proofErr w:type="spellEnd"/>
      <w:r w:rsidR="00823062" w:rsidRPr="00823062">
        <w:t xml:space="preserve"> SSS</w:t>
      </w:r>
    </w:p>
    <w:p w14:paraId="0E200870" w14:textId="035718BB" w:rsidR="00823062" w:rsidRPr="00823062" w:rsidRDefault="00823062" w:rsidP="009E49F6">
      <w:pPr>
        <w:pStyle w:val="ListParagraph"/>
        <w:widowControl/>
        <w:numPr>
          <w:ilvl w:val="1"/>
          <w:numId w:val="2"/>
        </w:numPr>
        <w:autoSpaceDE/>
        <w:autoSpaceDN/>
        <w:adjustRightInd/>
        <w:spacing w:after="160"/>
        <w:ind w:left="1800" w:hanging="990"/>
        <w:contextualSpacing/>
      </w:pPr>
      <w:proofErr w:type="spellStart"/>
      <w:r w:rsidRPr="00823062">
        <w:t>TR</w:t>
      </w:r>
      <w:r w:rsidR="00D22854">
        <w:t>i</w:t>
      </w:r>
      <w:r w:rsidRPr="00823062">
        <w:t>O</w:t>
      </w:r>
      <w:proofErr w:type="spellEnd"/>
      <w:r w:rsidRPr="00823062">
        <w:t xml:space="preserve"> Student Support Services (also known as SSS) is a federally funded program at Sam Houston State University that can help you find the answers! Like Upward Bound, Talent Search, McNair Scholars, and other federal </w:t>
      </w:r>
      <w:proofErr w:type="spellStart"/>
      <w:r w:rsidRPr="00823062">
        <w:t>TR</w:t>
      </w:r>
      <w:r w:rsidR="00D22854">
        <w:t>i</w:t>
      </w:r>
      <w:r w:rsidRPr="00823062">
        <w:t>O</w:t>
      </w:r>
      <w:proofErr w:type="spellEnd"/>
      <w:r w:rsidRPr="00823062">
        <w:t xml:space="preserve"> programs, TRIO SSS is designed to support your education by providing you with the information and services you need to be successful in </w:t>
      </w:r>
      <w:r w:rsidR="00FC3A7D" w:rsidRPr="00823062">
        <w:t>college.</w:t>
      </w:r>
    </w:p>
    <w:p w14:paraId="7DF056F9" w14:textId="77777777" w:rsidR="00823062" w:rsidRPr="00823062" w:rsidRDefault="00823062" w:rsidP="009E49F6">
      <w:pPr>
        <w:pStyle w:val="ListParagraph"/>
        <w:widowControl/>
        <w:numPr>
          <w:ilvl w:val="1"/>
          <w:numId w:val="2"/>
        </w:numPr>
        <w:autoSpaceDE/>
        <w:autoSpaceDN/>
        <w:adjustRightInd/>
        <w:spacing w:after="160"/>
        <w:ind w:left="1800" w:hanging="990"/>
        <w:contextualSpacing/>
      </w:pPr>
      <w:r w:rsidRPr="00823062">
        <w:t>Services</w:t>
      </w:r>
    </w:p>
    <w:p w14:paraId="084587B2"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Academic Advising Support</w:t>
      </w:r>
    </w:p>
    <w:p w14:paraId="6E73673E" w14:textId="486776EC"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Personalized one-on-one advising, guidance, and mentoring with professional SSS </w:t>
      </w:r>
      <w:r w:rsidR="00FC3A7D" w:rsidRPr="00823062">
        <w:t>staff.</w:t>
      </w:r>
    </w:p>
    <w:p w14:paraId="5C4C9C79"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Tutoring</w:t>
      </w:r>
    </w:p>
    <w:p w14:paraId="021BBDFB"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Peer one-on-one and group tutoring, online professional tutoring, and study groups</w:t>
      </w:r>
    </w:p>
    <w:p w14:paraId="7D53E87F"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Financial Literacy</w:t>
      </w:r>
    </w:p>
    <w:p w14:paraId="170B57B0"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Budgeting, assistance with financial aid applications guidance with scholarship resources, and financial planning.</w:t>
      </w:r>
    </w:p>
    <w:p w14:paraId="292FB59C"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Career Counseling</w:t>
      </w:r>
    </w:p>
    <w:p w14:paraId="2656DDC4" w14:textId="77777777"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Workshops and activities designed to help students in career exploration, planning, and preparation. Individual sessions available with a licensed career counselor as needed. Career Assessments are available as needed.</w:t>
      </w:r>
    </w:p>
    <w:p w14:paraId="6D86759A" w14:textId="77777777" w:rsidR="00823062" w:rsidRPr="00823062" w:rsidRDefault="00823062" w:rsidP="009E49F6">
      <w:pPr>
        <w:pStyle w:val="ListParagraph"/>
        <w:widowControl/>
        <w:numPr>
          <w:ilvl w:val="2"/>
          <w:numId w:val="2"/>
        </w:numPr>
        <w:autoSpaceDE/>
        <w:autoSpaceDN/>
        <w:adjustRightInd/>
        <w:spacing w:after="160"/>
        <w:ind w:left="2682" w:hanging="990"/>
        <w:contextualSpacing/>
      </w:pPr>
      <w:r w:rsidRPr="00823062">
        <w:t>Graduate and Professional Programs</w:t>
      </w:r>
    </w:p>
    <w:p w14:paraId="5A5A8722" w14:textId="6C02776D" w:rsidR="00823062" w:rsidRPr="00823062" w:rsidRDefault="00823062" w:rsidP="009E49F6">
      <w:pPr>
        <w:pStyle w:val="ListParagraph"/>
        <w:widowControl/>
        <w:numPr>
          <w:ilvl w:val="3"/>
          <w:numId w:val="2"/>
        </w:numPr>
        <w:autoSpaceDE/>
        <w:autoSpaceDN/>
        <w:adjustRightInd/>
        <w:spacing w:after="160"/>
        <w:ind w:left="3564" w:hanging="990"/>
        <w:contextualSpacing/>
      </w:pPr>
      <w:r w:rsidRPr="00823062">
        <w:t xml:space="preserve">Activities designed to assist students participating in SSS applying for admission </w:t>
      </w:r>
      <w:r w:rsidR="00FC3A7D" w:rsidRPr="00823062">
        <w:t>to and</w:t>
      </w:r>
      <w:r w:rsidRPr="00823062">
        <w:t xml:space="preserve"> obtaining financial assistance for enrolling in graduate and professional </w:t>
      </w:r>
      <w:r w:rsidR="00FC3A7D" w:rsidRPr="00823062">
        <w:t>programs.</w:t>
      </w:r>
    </w:p>
    <w:p w14:paraId="5DFF1CA9" w14:textId="77777777" w:rsidR="003E1062" w:rsidRPr="00823062" w:rsidRDefault="003E1062" w:rsidP="00823062">
      <w:pPr>
        <w:pStyle w:val="ListParagraph"/>
        <w:numPr>
          <w:ilvl w:val="0"/>
          <w:numId w:val="2"/>
        </w:numPr>
        <w:tabs>
          <w:tab w:val="left" w:pos="821"/>
        </w:tabs>
        <w:kinsoku w:val="0"/>
        <w:overflowPunct w:val="0"/>
        <w:spacing w:before="2"/>
        <w:ind w:left="1080"/>
        <w:sectPr w:rsidR="003E1062" w:rsidRPr="00823062">
          <w:pgSz w:w="12240" w:h="15840"/>
          <w:pgMar w:top="1360" w:right="1320" w:bottom="1200" w:left="1440" w:header="0" w:footer="1014" w:gutter="0"/>
          <w:cols w:space="720"/>
          <w:noEndnote/>
        </w:sectPr>
      </w:pPr>
    </w:p>
    <w:p w14:paraId="1EFB5C28" w14:textId="77777777" w:rsidR="003E1062" w:rsidRPr="00917A19" w:rsidRDefault="003E1062" w:rsidP="00917A19">
      <w:pPr>
        <w:pStyle w:val="Heading1"/>
        <w:kinsoku w:val="0"/>
        <w:overflowPunct w:val="0"/>
        <w:ind w:left="3420" w:right="3896"/>
        <w:rPr>
          <w:color w:val="006EC0"/>
        </w:rPr>
      </w:pPr>
      <w:r w:rsidRPr="00917A19">
        <w:rPr>
          <w:color w:val="006EC0"/>
        </w:rPr>
        <w:lastRenderedPageBreak/>
        <w:t>Guidelines</w:t>
      </w:r>
    </w:p>
    <w:p w14:paraId="2C0B3F6D" w14:textId="77777777" w:rsidR="003E1062" w:rsidRPr="00823062" w:rsidRDefault="003E1062" w:rsidP="00823062">
      <w:pPr>
        <w:pStyle w:val="BodyText"/>
        <w:kinsoku w:val="0"/>
        <w:overflowPunct w:val="0"/>
        <w:spacing w:before="193"/>
        <w:ind w:left="360" w:right="352"/>
      </w:pPr>
      <w:r w:rsidRPr="00823062">
        <w:t xml:space="preserve">We believe that our McNair Scholars are competent and professional students. As such, scholars are expected to be </w:t>
      </w:r>
      <w:r w:rsidRPr="00823062">
        <w:rPr>
          <w:u w:val="single" w:color="000000"/>
        </w:rPr>
        <w:t xml:space="preserve">punctual </w:t>
      </w:r>
      <w:r w:rsidRPr="00823062">
        <w:t>in meeting deadlines, attending meetings, classes, and workshops and to display exceptional behavior while representing Sam Houston State University and the McNair Program. In the rare case that scholars do not behave in a professional manner, they will be held accountable for their actions. The following sanctions will be implemented to correct inappropriate behaviors. In addition, these policies also serve to protect individuals affiliated with the program and to ensure that everyone is treated in a just and fair manner.</w:t>
      </w:r>
    </w:p>
    <w:p w14:paraId="468D0AB8" w14:textId="77777777" w:rsidR="003E1062" w:rsidRPr="00823062" w:rsidRDefault="003E1062" w:rsidP="00687C97">
      <w:pPr>
        <w:pStyle w:val="Heading4"/>
        <w:kinsoku w:val="0"/>
        <w:overflowPunct w:val="0"/>
        <w:spacing w:before="141"/>
        <w:ind w:left="360" w:hanging="90"/>
      </w:pPr>
      <w:bookmarkStart w:id="11" w:name="Attendance_and_Participation--Scholars_a"/>
      <w:bookmarkEnd w:id="11"/>
      <w:r w:rsidRPr="00823062">
        <w:t>Attendance and Participation--Scholars are expected to:</w:t>
      </w:r>
    </w:p>
    <w:p w14:paraId="2BE111AE" w14:textId="77777777" w:rsidR="003E1062" w:rsidRPr="00823062" w:rsidRDefault="003E1062" w:rsidP="00823062">
      <w:pPr>
        <w:pStyle w:val="ListParagraph"/>
        <w:numPr>
          <w:ilvl w:val="0"/>
          <w:numId w:val="2"/>
        </w:numPr>
        <w:tabs>
          <w:tab w:val="left" w:pos="821"/>
        </w:tabs>
        <w:kinsoku w:val="0"/>
        <w:overflowPunct w:val="0"/>
        <w:ind w:left="1080" w:right="563"/>
      </w:pPr>
      <w:r w:rsidRPr="00823062">
        <w:t xml:space="preserve">Attend </w:t>
      </w:r>
      <w:r w:rsidRPr="00823062">
        <w:rPr>
          <w:b/>
          <w:bCs/>
        </w:rPr>
        <w:t xml:space="preserve">ALL </w:t>
      </w:r>
      <w:r w:rsidRPr="00823062">
        <w:t>McNair meetings, beginning with the orientation and ending with the Final Research</w:t>
      </w:r>
      <w:r w:rsidRPr="00823062">
        <w:rPr>
          <w:spacing w:val="-41"/>
        </w:rPr>
        <w:t xml:space="preserve"> </w:t>
      </w:r>
      <w:r w:rsidRPr="00823062">
        <w:t>Presentation.</w:t>
      </w:r>
    </w:p>
    <w:p w14:paraId="74701C12" w14:textId="77777777" w:rsidR="003E1062" w:rsidRDefault="003E1062" w:rsidP="00823062">
      <w:pPr>
        <w:pStyle w:val="ListParagraph"/>
        <w:numPr>
          <w:ilvl w:val="0"/>
          <w:numId w:val="2"/>
        </w:numPr>
        <w:tabs>
          <w:tab w:val="left" w:pos="821"/>
        </w:tabs>
        <w:kinsoku w:val="0"/>
        <w:overflowPunct w:val="0"/>
        <w:ind w:left="1080" w:right="440"/>
      </w:pPr>
      <w:r w:rsidRPr="00823062">
        <w:t>Complete</w:t>
      </w:r>
      <w:r w:rsidRPr="00823062">
        <w:rPr>
          <w:spacing w:val="-13"/>
        </w:rPr>
        <w:t xml:space="preserve"> </w:t>
      </w:r>
      <w:r w:rsidRPr="00823062">
        <w:rPr>
          <w:b/>
          <w:bCs/>
        </w:rPr>
        <w:t>ALL</w:t>
      </w:r>
      <w:r w:rsidRPr="00823062">
        <w:rPr>
          <w:b/>
          <w:bCs/>
          <w:spacing w:val="-13"/>
        </w:rPr>
        <w:t xml:space="preserve"> </w:t>
      </w:r>
      <w:r w:rsidRPr="00823062">
        <w:t>forms,</w:t>
      </w:r>
      <w:r w:rsidRPr="00823062">
        <w:rPr>
          <w:spacing w:val="-12"/>
        </w:rPr>
        <w:t xml:space="preserve"> </w:t>
      </w:r>
      <w:r w:rsidRPr="00823062">
        <w:t>paperwork,</w:t>
      </w:r>
      <w:r w:rsidRPr="00823062">
        <w:rPr>
          <w:spacing w:val="-12"/>
        </w:rPr>
        <w:t xml:space="preserve"> </w:t>
      </w:r>
      <w:r w:rsidRPr="00823062">
        <w:t>and</w:t>
      </w:r>
      <w:r w:rsidRPr="00823062">
        <w:rPr>
          <w:spacing w:val="-17"/>
        </w:rPr>
        <w:t xml:space="preserve"> </w:t>
      </w:r>
      <w:r w:rsidRPr="00823062">
        <w:t>other</w:t>
      </w:r>
      <w:r w:rsidRPr="00823062">
        <w:rPr>
          <w:spacing w:val="-16"/>
        </w:rPr>
        <w:t xml:space="preserve"> </w:t>
      </w:r>
      <w:r w:rsidRPr="00823062">
        <w:t>documents</w:t>
      </w:r>
      <w:r w:rsidRPr="00823062">
        <w:rPr>
          <w:spacing w:val="-13"/>
        </w:rPr>
        <w:t xml:space="preserve"> </w:t>
      </w:r>
      <w:r w:rsidRPr="00823062">
        <w:t>within</w:t>
      </w:r>
      <w:r w:rsidRPr="00823062">
        <w:rPr>
          <w:spacing w:val="-13"/>
        </w:rPr>
        <w:t xml:space="preserve"> </w:t>
      </w:r>
      <w:r w:rsidRPr="00823062">
        <w:t>the</w:t>
      </w:r>
      <w:r w:rsidRPr="00823062">
        <w:rPr>
          <w:spacing w:val="-15"/>
        </w:rPr>
        <w:t xml:space="preserve"> </w:t>
      </w:r>
      <w:r w:rsidRPr="00823062">
        <w:t>times</w:t>
      </w:r>
      <w:r w:rsidRPr="00823062">
        <w:rPr>
          <w:spacing w:val="-15"/>
        </w:rPr>
        <w:t xml:space="preserve"> </w:t>
      </w:r>
      <w:r w:rsidRPr="00823062">
        <w:t>spec</w:t>
      </w:r>
      <w:r>
        <w:t>ified by the</w:t>
      </w:r>
      <w:r>
        <w:rPr>
          <w:spacing w:val="-21"/>
        </w:rPr>
        <w:t xml:space="preserve"> </w:t>
      </w:r>
      <w:r>
        <w:t>Director.</w:t>
      </w:r>
    </w:p>
    <w:p w14:paraId="0BF1D2E8" w14:textId="77777777" w:rsidR="003E1062" w:rsidRDefault="003E1062">
      <w:pPr>
        <w:pStyle w:val="ListParagraph"/>
        <w:numPr>
          <w:ilvl w:val="0"/>
          <w:numId w:val="2"/>
        </w:numPr>
        <w:tabs>
          <w:tab w:val="left" w:pos="821"/>
        </w:tabs>
        <w:kinsoku w:val="0"/>
        <w:overflowPunct w:val="0"/>
        <w:spacing w:line="269" w:lineRule="exact"/>
      </w:pPr>
      <w:r>
        <w:t>Attend mandatory classes</w:t>
      </w:r>
      <w:r>
        <w:rPr>
          <w:spacing w:val="1"/>
        </w:rPr>
        <w:t xml:space="preserve"> </w:t>
      </w:r>
      <w:r>
        <w:t>and</w:t>
      </w:r>
      <w:r w:rsidR="00F37F44">
        <w:t xml:space="preserve"> </w:t>
      </w:r>
      <w:r>
        <w:t>workshops.</w:t>
      </w:r>
    </w:p>
    <w:p w14:paraId="5734C534" w14:textId="77777777" w:rsidR="003E1062" w:rsidRDefault="003E1062">
      <w:pPr>
        <w:pStyle w:val="ListParagraph"/>
        <w:numPr>
          <w:ilvl w:val="0"/>
          <w:numId w:val="2"/>
        </w:numPr>
        <w:tabs>
          <w:tab w:val="left" w:pos="821"/>
        </w:tabs>
        <w:kinsoku w:val="0"/>
        <w:overflowPunct w:val="0"/>
        <w:spacing w:line="282" w:lineRule="exact"/>
      </w:pPr>
      <w:r>
        <w:t>Successfully</w:t>
      </w:r>
      <w:r>
        <w:rPr>
          <w:spacing w:val="-22"/>
        </w:rPr>
        <w:t xml:space="preserve"> </w:t>
      </w:r>
      <w:r>
        <w:t>complete</w:t>
      </w:r>
      <w:r>
        <w:rPr>
          <w:spacing w:val="-19"/>
        </w:rPr>
        <w:t xml:space="preserve"> </w:t>
      </w:r>
      <w:r>
        <w:t>three-hour</w:t>
      </w:r>
      <w:r>
        <w:rPr>
          <w:spacing w:val="-22"/>
        </w:rPr>
        <w:t xml:space="preserve"> </w:t>
      </w:r>
      <w:r>
        <w:t>course.</w:t>
      </w:r>
    </w:p>
    <w:p w14:paraId="1E7E3B34" w14:textId="77777777" w:rsidR="003E1062" w:rsidRDefault="003E1062">
      <w:pPr>
        <w:pStyle w:val="ListParagraph"/>
        <w:numPr>
          <w:ilvl w:val="0"/>
          <w:numId w:val="2"/>
        </w:numPr>
        <w:tabs>
          <w:tab w:val="left" w:pos="821"/>
        </w:tabs>
        <w:kinsoku w:val="0"/>
        <w:overflowPunct w:val="0"/>
        <w:spacing w:line="289" w:lineRule="exact"/>
      </w:pPr>
      <w:r>
        <w:t>Complete</w:t>
      </w:r>
      <w:r>
        <w:rPr>
          <w:spacing w:val="-8"/>
        </w:rPr>
        <w:t xml:space="preserve"> </w:t>
      </w:r>
      <w:r>
        <w:t>GRE/GMAT</w:t>
      </w:r>
      <w:r>
        <w:rPr>
          <w:spacing w:val="-9"/>
        </w:rPr>
        <w:t xml:space="preserve"> </w:t>
      </w:r>
      <w:r>
        <w:t>preparatory</w:t>
      </w:r>
      <w:r>
        <w:rPr>
          <w:spacing w:val="-34"/>
        </w:rPr>
        <w:t xml:space="preserve"> </w:t>
      </w:r>
      <w:r>
        <w:t>workshop.</w:t>
      </w:r>
    </w:p>
    <w:p w14:paraId="6BB1EF2A" w14:textId="77777777" w:rsidR="003E1062" w:rsidRDefault="003E1062">
      <w:pPr>
        <w:pStyle w:val="ListParagraph"/>
        <w:numPr>
          <w:ilvl w:val="0"/>
          <w:numId w:val="2"/>
        </w:numPr>
        <w:tabs>
          <w:tab w:val="left" w:pos="821"/>
        </w:tabs>
        <w:kinsoku w:val="0"/>
        <w:overflowPunct w:val="0"/>
        <w:spacing w:before="5"/>
      </w:pPr>
      <w:r>
        <w:t>Participate</w:t>
      </w:r>
      <w:r>
        <w:rPr>
          <w:spacing w:val="-15"/>
        </w:rPr>
        <w:t xml:space="preserve"> </w:t>
      </w:r>
      <w:r>
        <w:t>in</w:t>
      </w:r>
      <w:r>
        <w:rPr>
          <w:spacing w:val="-10"/>
        </w:rPr>
        <w:t xml:space="preserve"> </w:t>
      </w:r>
      <w:r>
        <w:rPr>
          <w:b/>
          <w:bCs/>
        </w:rPr>
        <w:t>ALL</w:t>
      </w:r>
      <w:r>
        <w:rPr>
          <w:b/>
          <w:bCs/>
          <w:spacing w:val="-16"/>
        </w:rPr>
        <w:t xml:space="preserve"> </w:t>
      </w:r>
      <w:r>
        <w:t>McNair</w:t>
      </w:r>
      <w:r>
        <w:rPr>
          <w:spacing w:val="-14"/>
        </w:rPr>
        <w:t xml:space="preserve"> </w:t>
      </w:r>
      <w:r>
        <w:t>scheduled</w:t>
      </w:r>
      <w:r>
        <w:rPr>
          <w:spacing w:val="-12"/>
        </w:rPr>
        <w:t xml:space="preserve"> </w:t>
      </w:r>
      <w:r>
        <w:t>events.</w:t>
      </w:r>
    </w:p>
    <w:p w14:paraId="2430FDB8" w14:textId="77777777" w:rsidR="003E1062" w:rsidRDefault="003E1062" w:rsidP="00687C97">
      <w:pPr>
        <w:pStyle w:val="Heading4"/>
        <w:kinsoku w:val="0"/>
        <w:overflowPunct w:val="0"/>
        <w:spacing w:before="145" w:line="274" w:lineRule="exact"/>
        <w:ind w:left="270" w:hanging="90"/>
      </w:pPr>
      <w:bookmarkStart w:id="12" w:name="Research_Tasks--Scholars_are_expected_to"/>
      <w:bookmarkEnd w:id="12"/>
      <w:r>
        <w:t>Research Tasks--Scholars are expected to:</w:t>
      </w:r>
    </w:p>
    <w:p w14:paraId="06823F35" w14:textId="77777777" w:rsidR="003E1062" w:rsidRDefault="003E1062">
      <w:pPr>
        <w:pStyle w:val="ListParagraph"/>
        <w:numPr>
          <w:ilvl w:val="0"/>
          <w:numId w:val="2"/>
        </w:numPr>
        <w:tabs>
          <w:tab w:val="left" w:pos="821"/>
        </w:tabs>
        <w:kinsoku w:val="0"/>
        <w:overflowPunct w:val="0"/>
        <w:spacing w:line="281" w:lineRule="exact"/>
      </w:pPr>
      <w:r>
        <w:t>Select a faculty mentor by</w:t>
      </w:r>
      <w:r>
        <w:rPr>
          <w:spacing w:val="5"/>
        </w:rPr>
        <w:t xml:space="preserve"> </w:t>
      </w:r>
      <w:r>
        <w:t>December1</w:t>
      </w:r>
      <w:proofErr w:type="spellStart"/>
      <w:r>
        <w:rPr>
          <w:position w:val="6"/>
          <w:sz w:val="16"/>
          <w:szCs w:val="16"/>
        </w:rPr>
        <w:t>st</w:t>
      </w:r>
      <w:proofErr w:type="spellEnd"/>
      <w:r>
        <w:t>.</w:t>
      </w:r>
    </w:p>
    <w:p w14:paraId="4DBF930B" w14:textId="77777777" w:rsidR="003E1062" w:rsidRDefault="003E1062">
      <w:pPr>
        <w:pStyle w:val="ListParagraph"/>
        <w:numPr>
          <w:ilvl w:val="0"/>
          <w:numId w:val="2"/>
        </w:numPr>
        <w:tabs>
          <w:tab w:val="left" w:pos="821"/>
        </w:tabs>
        <w:kinsoku w:val="0"/>
        <w:overflowPunct w:val="0"/>
        <w:spacing w:line="288" w:lineRule="exact"/>
      </w:pPr>
      <w:r>
        <w:t>Meet with the Graduate Mentor once a</w:t>
      </w:r>
      <w:r>
        <w:rPr>
          <w:spacing w:val="-44"/>
        </w:rPr>
        <w:t xml:space="preserve"> </w:t>
      </w:r>
      <w:r>
        <w:t>month.</w:t>
      </w:r>
    </w:p>
    <w:p w14:paraId="4978EF14" w14:textId="77777777" w:rsidR="003E1062" w:rsidRDefault="003E1062">
      <w:pPr>
        <w:pStyle w:val="ListParagraph"/>
        <w:numPr>
          <w:ilvl w:val="0"/>
          <w:numId w:val="2"/>
        </w:numPr>
        <w:tabs>
          <w:tab w:val="left" w:pos="821"/>
        </w:tabs>
        <w:kinsoku w:val="0"/>
        <w:overflowPunct w:val="0"/>
        <w:spacing w:before="5"/>
        <w:ind w:right="1241"/>
      </w:pPr>
      <w:r>
        <w:t>Understand</w:t>
      </w:r>
      <w:r>
        <w:rPr>
          <w:spacing w:val="-16"/>
        </w:rPr>
        <w:t xml:space="preserve"> </w:t>
      </w:r>
      <w:r>
        <w:t>that</w:t>
      </w:r>
      <w:r>
        <w:rPr>
          <w:spacing w:val="-9"/>
        </w:rPr>
        <w:t xml:space="preserve"> </w:t>
      </w:r>
      <w:r>
        <w:t>the</w:t>
      </w:r>
      <w:r>
        <w:rPr>
          <w:spacing w:val="-9"/>
        </w:rPr>
        <w:t xml:space="preserve"> </w:t>
      </w:r>
      <w:r>
        <w:t>faculty</w:t>
      </w:r>
      <w:r>
        <w:rPr>
          <w:spacing w:val="-15"/>
        </w:rPr>
        <w:t xml:space="preserve"> </w:t>
      </w:r>
      <w:r>
        <w:t>mentor</w:t>
      </w:r>
      <w:r>
        <w:rPr>
          <w:spacing w:val="-13"/>
        </w:rPr>
        <w:t xml:space="preserve"> </w:t>
      </w:r>
      <w:r>
        <w:t>has</w:t>
      </w:r>
      <w:r>
        <w:rPr>
          <w:spacing w:val="-10"/>
        </w:rPr>
        <w:t xml:space="preserve"> </w:t>
      </w:r>
      <w:r>
        <w:t>the</w:t>
      </w:r>
      <w:r>
        <w:rPr>
          <w:spacing w:val="-9"/>
        </w:rPr>
        <w:t xml:space="preserve"> </w:t>
      </w:r>
      <w:r>
        <w:t>right</w:t>
      </w:r>
      <w:r>
        <w:rPr>
          <w:spacing w:val="-12"/>
        </w:rPr>
        <w:t xml:space="preserve"> </w:t>
      </w:r>
      <w:r>
        <w:t>and</w:t>
      </w:r>
      <w:r>
        <w:rPr>
          <w:spacing w:val="-13"/>
        </w:rPr>
        <w:t xml:space="preserve"> </w:t>
      </w:r>
      <w:r>
        <w:t>responsibility</w:t>
      </w:r>
      <w:r>
        <w:rPr>
          <w:spacing w:val="-11"/>
        </w:rPr>
        <w:t xml:space="preserve"> </w:t>
      </w:r>
      <w:r>
        <w:t>to</w:t>
      </w:r>
      <w:r>
        <w:rPr>
          <w:spacing w:val="-15"/>
        </w:rPr>
        <w:t xml:space="preserve"> </w:t>
      </w:r>
      <w:r>
        <w:t>see that scholars’ weekly research time is</w:t>
      </w:r>
      <w:r>
        <w:rPr>
          <w:spacing w:val="-31"/>
        </w:rPr>
        <w:t xml:space="preserve"> </w:t>
      </w:r>
      <w:r>
        <w:t>well-</w:t>
      </w:r>
      <w:proofErr w:type="gramStart"/>
      <w:r>
        <w:t>spent</w:t>
      </w:r>
      <w:proofErr w:type="gramEnd"/>
    </w:p>
    <w:p w14:paraId="3F78A330" w14:textId="77777777" w:rsidR="003E1062" w:rsidRDefault="003E1062">
      <w:pPr>
        <w:pStyle w:val="ListParagraph"/>
        <w:numPr>
          <w:ilvl w:val="0"/>
          <w:numId w:val="2"/>
        </w:numPr>
        <w:tabs>
          <w:tab w:val="left" w:pos="821"/>
        </w:tabs>
        <w:kinsoku w:val="0"/>
        <w:overflowPunct w:val="0"/>
        <w:ind w:right="858"/>
      </w:pPr>
      <w:r>
        <w:t>Submit</w:t>
      </w:r>
      <w:r>
        <w:rPr>
          <w:spacing w:val="-12"/>
        </w:rPr>
        <w:t xml:space="preserve"> </w:t>
      </w:r>
      <w:r>
        <w:t>a</w:t>
      </w:r>
      <w:r>
        <w:rPr>
          <w:spacing w:val="-12"/>
        </w:rPr>
        <w:t xml:space="preserve"> </w:t>
      </w:r>
      <w:r>
        <w:t>copy</w:t>
      </w:r>
      <w:r>
        <w:rPr>
          <w:spacing w:val="-15"/>
        </w:rPr>
        <w:t xml:space="preserve"> </w:t>
      </w:r>
      <w:r>
        <w:t>of</w:t>
      </w:r>
      <w:r>
        <w:rPr>
          <w:spacing w:val="-13"/>
        </w:rPr>
        <w:t xml:space="preserve"> </w:t>
      </w:r>
      <w:r>
        <w:t>research</w:t>
      </w:r>
      <w:r>
        <w:rPr>
          <w:spacing w:val="-15"/>
        </w:rPr>
        <w:t xml:space="preserve"> </w:t>
      </w:r>
      <w:r>
        <w:t>timeline</w:t>
      </w:r>
      <w:r>
        <w:rPr>
          <w:spacing w:val="-14"/>
        </w:rPr>
        <w:t xml:space="preserve"> </w:t>
      </w:r>
      <w:r>
        <w:t>to</w:t>
      </w:r>
      <w:r>
        <w:rPr>
          <w:spacing w:val="-12"/>
        </w:rPr>
        <w:t xml:space="preserve"> </w:t>
      </w:r>
      <w:r>
        <w:t>the</w:t>
      </w:r>
      <w:r>
        <w:rPr>
          <w:spacing w:val="-12"/>
        </w:rPr>
        <w:t xml:space="preserve"> </w:t>
      </w:r>
      <w:r>
        <w:t>McNair</w:t>
      </w:r>
      <w:r>
        <w:rPr>
          <w:spacing w:val="-13"/>
        </w:rPr>
        <w:t xml:space="preserve"> </w:t>
      </w:r>
      <w:r>
        <w:t>Director</w:t>
      </w:r>
      <w:r>
        <w:rPr>
          <w:spacing w:val="-15"/>
        </w:rPr>
        <w:t xml:space="preserve"> </w:t>
      </w:r>
      <w:r>
        <w:t>prior</w:t>
      </w:r>
      <w:r>
        <w:rPr>
          <w:spacing w:val="-15"/>
        </w:rPr>
        <w:t xml:space="preserve"> </w:t>
      </w:r>
      <w:r>
        <w:t>to</w:t>
      </w:r>
      <w:r>
        <w:rPr>
          <w:spacing w:val="-12"/>
        </w:rPr>
        <w:t xml:space="preserve"> </w:t>
      </w:r>
      <w:r>
        <w:t>conducting the</w:t>
      </w:r>
      <w:r>
        <w:rPr>
          <w:spacing w:val="-5"/>
        </w:rPr>
        <w:t xml:space="preserve"> </w:t>
      </w:r>
      <w:r>
        <w:t>research.</w:t>
      </w:r>
    </w:p>
    <w:p w14:paraId="121948E0" w14:textId="77777777" w:rsidR="003E1062" w:rsidRDefault="003E1062">
      <w:pPr>
        <w:pStyle w:val="ListParagraph"/>
        <w:numPr>
          <w:ilvl w:val="0"/>
          <w:numId w:val="2"/>
        </w:numPr>
        <w:tabs>
          <w:tab w:val="left" w:pos="821"/>
        </w:tabs>
        <w:kinsoku w:val="0"/>
        <w:overflowPunct w:val="0"/>
        <w:ind w:right="810"/>
      </w:pPr>
      <w:r>
        <w:t>Meet with their faculty mentor at least twice a week during Fall and Spring semesters and once a week during the Summer. If the mentor is out of town, then scholars should meet with the assigned proxy. Scholars are responsible for</w:t>
      </w:r>
      <w:r>
        <w:rPr>
          <w:spacing w:val="-3"/>
        </w:rPr>
        <w:t xml:space="preserve"> </w:t>
      </w:r>
      <w:r>
        <w:t>informing</w:t>
      </w:r>
      <w:r>
        <w:rPr>
          <w:spacing w:val="-13"/>
        </w:rPr>
        <w:t xml:space="preserve"> </w:t>
      </w:r>
      <w:r>
        <w:t>the</w:t>
      </w:r>
      <w:r>
        <w:rPr>
          <w:spacing w:val="-9"/>
        </w:rPr>
        <w:t xml:space="preserve"> </w:t>
      </w:r>
      <w:r>
        <w:t>McNair</w:t>
      </w:r>
      <w:r>
        <w:rPr>
          <w:spacing w:val="-11"/>
        </w:rPr>
        <w:t xml:space="preserve"> </w:t>
      </w:r>
      <w:r>
        <w:t>office</w:t>
      </w:r>
      <w:r>
        <w:rPr>
          <w:spacing w:val="-9"/>
        </w:rPr>
        <w:t xml:space="preserve"> </w:t>
      </w:r>
      <w:r>
        <w:t>if</w:t>
      </w:r>
      <w:r>
        <w:rPr>
          <w:spacing w:val="-13"/>
        </w:rPr>
        <w:t xml:space="preserve"> </w:t>
      </w:r>
      <w:r>
        <w:t>no</w:t>
      </w:r>
      <w:r>
        <w:rPr>
          <w:spacing w:val="-10"/>
        </w:rPr>
        <w:t xml:space="preserve"> </w:t>
      </w:r>
      <w:r>
        <w:t>contact</w:t>
      </w:r>
      <w:r>
        <w:rPr>
          <w:spacing w:val="-9"/>
        </w:rPr>
        <w:t xml:space="preserve"> </w:t>
      </w:r>
      <w:r>
        <w:t>has</w:t>
      </w:r>
      <w:r>
        <w:rPr>
          <w:spacing w:val="-12"/>
        </w:rPr>
        <w:t xml:space="preserve"> </w:t>
      </w:r>
      <w:r>
        <w:t>been</w:t>
      </w:r>
      <w:r>
        <w:rPr>
          <w:spacing w:val="-9"/>
        </w:rPr>
        <w:t xml:space="preserve"> </w:t>
      </w:r>
      <w:r>
        <w:t>made</w:t>
      </w:r>
      <w:r>
        <w:rPr>
          <w:spacing w:val="-9"/>
        </w:rPr>
        <w:t xml:space="preserve"> </w:t>
      </w:r>
      <w:r>
        <w:t>with</w:t>
      </w:r>
      <w:r>
        <w:rPr>
          <w:spacing w:val="-10"/>
        </w:rPr>
        <w:t xml:space="preserve"> </w:t>
      </w:r>
      <w:r>
        <w:t>their</w:t>
      </w:r>
      <w:r>
        <w:rPr>
          <w:spacing w:val="-13"/>
        </w:rPr>
        <w:t xml:space="preserve"> </w:t>
      </w:r>
      <w:r>
        <w:t>mentor for at least two</w:t>
      </w:r>
      <w:r>
        <w:rPr>
          <w:spacing w:val="-34"/>
        </w:rPr>
        <w:t xml:space="preserve"> </w:t>
      </w:r>
      <w:r>
        <w:t>weeks.</w:t>
      </w:r>
    </w:p>
    <w:p w14:paraId="6F0D6415" w14:textId="77777777" w:rsidR="003E1062" w:rsidRDefault="003E1062">
      <w:pPr>
        <w:pStyle w:val="ListParagraph"/>
        <w:numPr>
          <w:ilvl w:val="0"/>
          <w:numId w:val="2"/>
        </w:numPr>
        <w:tabs>
          <w:tab w:val="left" w:pos="821"/>
        </w:tabs>
        <w:kinsoku w:val="0"/>
        <w:overflowPunct w:val="0"/>
        <w:spacing w:line="276" w:lineRule="exact"/>
      </w:pPr>
      <w:r>
        <w:t>Participate</w:t>
      </w:r>
      <w:r>
        <w:rPr>
          <w:spacing w:val="-12"/>
        </w:rPr>
        <w:t xml:space="preserve"> </w:t>
      </w:r>
      <w:r>
        <w:t>in</w:t>
      </w:r>
      <w:r>
        <w:rPr>
          <w:spacing w:val="-12"/>
        </w:rPr>
        <w:t xml:space="preserve"> </w:t>
      </w:r>
      <w:r>
        <w:t>an</w:t>
      </w:r>
      <w:r>
        <w:rPr>
          <w:spacing w:val="-9"/>
        </w:rPr>
        <w:t xml:space="preserve"> </w:t>
      </w:r>
      <w:r>
        <w:t>oral</w:t>
      </w:r>
      <w:r>
        <w:rPr>
          <w:spacing w:val="-12"/>
        </w:rPr>
        <w:t xml:space="preserve"> </w:t>
      </w:r>
      <w:r>
        <w:t>presentation</w:t>
      </w:r>
      <w:r>
        <w:rPr>
          <w:spacing w:val="-9"/>
        </w:rPr>
        <w:t xml:space="preserve"> </w:t>
      </w:r>
      <w:r>
        <w:t>of</w:t>
      </w:r>
      <w:r>
        <w:rPr>
          <w:spacing w:val="-10"/>
        </w:rPr>
        <w:t xml:space="preserve"> </w:t>
      </w:r>
      <w:r>
        <w:t>the</w:t>
      </w:r>
      <w:r>
        <w:rPr>
          <w:spacing w:val="-9"/>
        </w:rPr>
        <w:t xml:space="preserve"> </w:t>
      </w:r>
      <w:r>
        <w:t>final</w:t>
      </w:r>
      <w:r>
        <w:rPr>
          <w:spacing w:val="-10"/>
        </w:rPr>
        <w:t xml:space="preserve"> </w:t>
      </w:r>
      <w:r>
        <w:t>research</w:t>
      </w:r>
      <w:r>
        <w:rPr>
          <w:spacing w:val="-13"/>
        </w:rPr>
        <w:t xml:space="preserve"> </w:t>
      </w:r>
      <w:r>
        <w:t>project.</w:t>
      </w:r>
    </w:p>
    <w:p w14:paraId="6FC567FF" w14:textId="77777777" w:rsidR="003E1062" w:rsidRDefault="003E1062">
      <w:pPr>
        <w:pStyle w:val="ListParagraph"/>
        <w:numPr>
          <w:ilvl w:val="0"/>
          <w:numId w:val="2"/>
        </w:numPr>
        <w:tabs>
          <w:tab w:val="left" w:pos="821"/>
        </w:tabs>
        <w:kinsoku w:val="0"/>
        <w:overflowPunct w:val="0"/>
        <w:spacing w:before="5"/>
        <w:ind w:right="1264"/>
        <w:rPr>
          <w:position w:val="-6"/>
        </w:rPr>
      </w:pPr>
      <w:r>
        <w:t>Submit</w:t>
      </w:r>
      <w:r>
        <w:rPr>
          <w:spacing w:val="-12"/>
        </w:rPr>
        <w:t xml:space="preserve"> </w:t>
      </w:r>
      <w:r>
        <w:t>final</w:t>
      </w:r>
      <w:r>
        <w:rPr>
          <w:spacing w:val="-13"/>
        </w:rPr>
        <w:t xml:space="preserve"> </w:t>
      </w:r>
      <w:r>
        <w:t>research</w:t>
      </w:r>
      <w:r>
        <w:rPr>
          <w:spacing w:val="-10"/>
        </w:rPr>
        <w:t xml:space="preserve"> </w:t>
      </w:r>
      <w:r>
        <w:t>document</w:t>
      </w:r>
      <w:r>
        <w:rPr>
          <w:spacing w:val="-12"/>
        </w:rPr>
        <w:t xml:space="preserve"> </w:t>
      </w:r>
      <w:r>
        <w:t>by</w:t>
      </w:r>
      <w:r>
        <w:rPr>
          <w:spacing w:val="-15"/>
        </w:rPr>
        <w:t xml:space="preserve"> </w:t>
      </w:r>
      <w:r>
        <w:t>the</w:t>
      </w:r>
      <w:r>
        <w:rPr>
          <w:spacing w:val="-10"/>
        </w:rPr>
        <w:t xml:space="preserve"> </w:t>
      </w:r>
      <w:r>
        <w:t>last</w:t>
      </w:r>
      <w:r>
        <w:rPr>
          <w:spacing w:val="-12"/>
        </w:rPr>
        <w:t xml:space="preserve"> </w:t>
      </w:r>
      <w:r>
        <w:t>week</w:t>
      </w:r>
      <w:r>
        <w:rPr>
          <w:spacing w:val="-16"/>
        </w:rPr>
        <w:t xml:space="preserve"> </w:t>
      </w:r>
      <w:r>
        <w:t>of</w:t>
      </w:r>
      <w:r>
        <w:rPr>
          <w:spacing w:val="-13"/>
        </w:rPr>
        <w:t xml:space="preserve"> </w:t>
      </w:r>
      <w:r>
        <w:t>the</w:t>
      </w:r>
      <w:r>
        <w:rPr>
          <w:spacing w:val="-12"/>
        </w:rPr>
        <w:t xml:space="preserve"> </w:t>
      </w:r>
      <w:r>
        <w:t>research</w:t>
      </w:r>
      <w:r>
        <w:rPr>
          <w:spacing w:val="-15"/>
        </w:rPr>
        <w:t xml:space="preserve"> </w:t>
      </w:r>
      <w:r>
        <w:t xml:space="preserve">program (according to the McNair Program guidelines, the deadline is December </w:t>
      </w:r>
      <w:r>
        <w:rPr>
          <w:position w:val="-6"/>
        </w:rPr>
        <w:t>1</w:t>
      </w:r>
      <w:proofErr w:type="spellStart"/>
      <w:r>
        <w:rPr>
          <w:sz w:val="16"/>
          <w:szCs w:val="16"/>
        </w:rPr>
        <w:t>st</w:t>
      </w:r>
      <w:proofErr w:type="spellEnd"/>
      <w:r>
        <w:rPr>
          <w:position w:val="-6"/>
        </w:rPr>
        <w:t>).</w:t>
      </w:r>
    </w:p>
    <w:p w14:paraId="033390E9" w14:textId="77777777" w:rsidR="003E1062" w:rsidRDefault="003E1062" w:rsidP="00687C97">
      <w:pPr>
        <w:pStyle w:val="Heading4"/>
        <w:kinsoku w:val="0"/>
        <w:overflowPunct w:val="0"/>
        <w:spacing w:before="147" w:line="276" w:lineRule="exact"/>
        <w:ind w:left="450" w:hanging="350"/>
      </w:pPr>
      <w:bookmarkStart w:id="13" w:name="Senior_year_&amp;_Post-Graduation--Scholars_"/>
      <w:bookmarkEnd w:id="13"/>
      <w:r>
        <w:t>Senior year &amp; Post-Graduation--Scholars are expected to:</w:t>
      </w:r>
    </w:p>
    <w:p w14:paraId="6C4AE414" w14:textId="77777777" w:rsidR="003E1062" w:rsidRDefault="003E1062">
      <w:pPr>
        <w:pStyle w:val="ListParagraph"/>
        <w:numPr>
          <w:ilvl w:val="0"/>
          <w:numId w:val="2"/>
        </w:numPr>
        <w:tabs>
          <w:tab w:val="left" w:pos="821"/>
        </w:tabs>
        <w:kinsoku w:val="0"/>
        <w:overflowPunct w:val="0"/>
        <w:spacing w:line="289" w:lineRule="exact"/>
      </w:pPr>
      <w:r>
        <w:t>Submit</w:t>
      </w:r>
      <w:r>
        <w:rPr>
          <w:spacing w:val="-14"/>
        </w:rPr>
        <w:t xml:space="preserve"> </w:t>
      </w:r>
      <w:r>
        <w:t>photocopied</w:t>
      </w:r>
      <w:r>
        <w:rPr>
          <w:spacing w:val="-17"/>
        </w:rPr>
        <w:t xml:space="preserve"> </w:t>
      </w:r>
      <w:r>
        <w:t>evidence</w:t>
      </w:r>
      <w:r>
        <w:rPr>
          <w:spacing w:val="-14"/>
        </w:rPr>
        <w:t xml:space="preserve"> </w:t>
      </w:r>
      <w:r>
        <w:t>of</w:t>
      </w:r>
      <w:r>
        <w:rPr>
          <w:spacing w:val="-14"/>
        </w:rPr>
        <w:t xml:space="preserve"> </w:t>
      </w:r>
      <w:r>
        <w:t>applications</w:t>
      </w:r>
      <w:r>
        <w:rPr>
          <w:spacing w:val="-14"/>
        </w:rPr>
        <w:t xml:space="preserve"> </w:t>
      </w:r>
      <w:r>
        <w:t>to</w:t>
      </w:r>
      <w:r>
        <w:rPr>
          <w:spacing w:val="-18"/>
        </w:rPr>
        <w:t xml:space="preserve"> </w:t>
      </w:r>
      <w:r>
        <w:t>at</w:t>
      </w:r>
      <w:r>
        <w:rPr>
          <w:spacing w:val="-14"/>
        </w:rPr>
        <w:t xml:space="preserve"> </w:t>
      </w:r>
      <w:r>
        <w:t>least</w:t>
      </w:r>
      <w:r>
        <w:rPr>
          <w:spacing w:val="-15"/>
        </w:rPr>
        <w:t xml:space="preserve"> </w:t>
      </w:r>
      <w:r>
        <w:t>three</w:t>
      </w:r>
      <w:r>
        <w:rPr>
          <w:spacing w:val="-14"/>
        </w:rPr>
        <w:t xml:space="preserve"> </w:t>
      </w:r>
      <w:r>
        <w:t>graduate</w:t>
      </w:r>
      <w:r>
        <w:rPr>
          <w:spacing w:val="-11"/>
        </w:rPr>
        <w:t xml:space="preserve"> </w:t>
      </w:r>
      <w:r>
        <w:t>programs.</w:t>
      </w:r>
    </w:p>
    <w:p w14:paraId="101CBE45" w14:textId="77777777" w:rsidR="003E1062" w:rsidRDefault="003E1062">
      <w:pPr>
        <w:pStyle w:val="ListParagraph"/>
        <w:numPr>
          <w:ilvl w:val="0"/>
          <w:numId w:val="2"/>
        </w:numPr>
        <w:tabs>
          <w:tab w:val="left" w:pos="821"/>
        </w:tabs>
        <w:kinsoku w:val="0"/>
        <w:overflowPunct w:val="0"/>
        <w:spacing w:before="3"/>
        <w:ind w:right="1879"/>
      </w:pPr>
      <w:r>
        <w:t>Submit</w:t>
      </w:r>
      <w:r>
        <w:rPr>
          <w:spacing w:val="-15"/>
        </w:rPr>
        <w:t xml:space="preserve"> </w:t>
      </w:r>
      <w:r>
        <w:t>photocopied</w:t>
      </w:r>
      <w:r>
        <w:rPr>
          <w:spacing w:val="-19"/>
        </w:rPr>
        <w:t xml:space="preserve"> </w:t>
      </w:r>
      <w:r>
        <w:t>evidence</w:t>
      </w:r>
      <w:r>
        <w:rPr>
          <w:spacing w:val="-15"/>
        </w:rPr>
        <w:t xml:space="preserve"> </w:t>
      </w:r>
      <w:r>
        <w:t>of</w:t>
      </w:r>
      <w:r>
        <w:rPr>
          <w:spacing w:val="-19"/>
        </w:rPr>
        <w:t xml:space="preserve"> </w:t>
      </w:r>
      <w:r>
        <w:t>graduate</w:t>
      </w:r>
      <w:r>
        <w:rPr>
          <w:spacing w:val="-15"/>
        </w:rPr>
        <w:t xml:space="preserve"> </w:t>
      </w:r>
      <w:r>
        <w:t>school</w:t>
      </w:r>
      <w:r>
        <w:rPr>
          <w:spacing w:val="-18"/>
        </w:rPr>
        <w:t xml:space="preserve"> </w:t>
      </w:r>
      <w:r>
        <w:t>admission,</w:t>
      </w:r>
      <w:r>
        <w:rPr>
          <w:spacing w:val="-15"/>
        </w:rPr>
        <w:t xml:space="preserve"> </w:t>
      </w:r>
      <w:r>
        <w:t>as</w:t>
      </w:r>
      <w:r>
        <w:rPr>
          <w:spacing w:val="-15"/>
        </w:rPr>
        <w:t xml:space="preserve"> </w:t>
      </w:r>
      <w:r>
        <w:t>well as documentation regarding financial support while in graduate school.</w:t>
      </w:r>
    </w:p>
    <w:p w14:paraId="39BC0FF2" w14:textId="77777777" w:rsidR="003E1062" w:rsidRDefault="003E1062">
      <w:pPr>
        <w:pStyle w:val="ListParagraph"/>
        <w:numPr>
          <w:ilvl w:val="0"/>
          <w:numId w:val="2"/>
        </w:numPr>
        <w:tabs>
          <w:tab w:val="left" w:pos="821"/>
        </w:tabs>
        <w:kinsoku w:val="0"/>
        <w:overflowPunct w:val="0"/>
        <w:spacing w:before="2" w:line="280" w:lineRule="exact"/>
        <w:ind w:right="978"/>
      </w:pPr>
      <w:r>
        <w:t>Submit</w:t>
      </w:r>
      <w:r>
        <w:rPr>
          <w:spacing w:val="-15"/>
        </w:rPr>
        <w:t xml:space="preserve"> </w:t>
      </w:r>
      <w:r>
        <w:t>photocopied</w:t>
      </w:r>
      <w:r>
        <w:rPr>
          <w:spacing w:val="-17"/>
        </w:rPr>
        <w:t xml:space="preserve"> </w:t>
      </w:r>
      <w:r>
        <w:t>evidence</w:t>
      </w:r>
      <w:r>
        <w:rPr>
          <w:spacing w:val="-13"/>
        </w:rPr>
        <w:t xml:space="preserve"> </w:t>
      </w:r>
      <w:r>
        <w:t>of</w:t>
      </w:r>
      <w:r>
        <w:rPr>
          <w:spacing w:val="-16"/>
        </w:rPr>
        <w:t xml:space="preserve"> </w:t>
      </w:r>
      <w:r>
        <w:t>graduate</w:t>
      </w:r>
      <w:r>
        <w:rPr>
          <w:spacing w:val="-15"/>
        </w:rPr>
        <w:t xml:space="preserve"> </w:t>
      </w:r>
      <w:r>
        <w:t>admission</w:t>
      </w:r>
      <w:r>
        <w:rPr>
          <w:spacing w:val="-15"/>
        </w:rPr>
        <w:t xml:space="preserve"> </w:t>
      </w:r>
      <w:r>
        <w:t>exam</w:t>
      </w:r>
      <w:r>
        <w:rPr>
          <w:spacing w:val="-14"/>
        </w:rPr>
        <w:t xml:space="preserve"> </w:t>
      </w:r>
      <w:r>
        <w:t>results</w:t>
      </w:r>
      <w:r>
        <w:rPr>
          <w:spacing w:val="-15"/>
        </w:rPr>
        <w:t xml:space="preserve"> </w:t>
      </w:r>
      <w:r>
        <w:t>(e.g.,</w:t>
      </w:r>
      <w:r>
        <w:rPr>
          <w:spacing w:val="-17"/>
        </w:rPr>
        <w:t xml:space="preserve"> </w:t>
      </w:r>
      <w:r>
        <w:t>GRE, GMAT).</w:t>
      </w:r>
    </w:p>
    <w:p w14:paraId="7EBC7733" w14:textId="77777777" w:rsidR="003E1062" w:rsidRDefault="003E1062">
      <w:pPr>
        <w:pStyle w:val="ListParagraph"/>
        <w:numPr>
          <w:ilvl w:val="0"/>
          <w:numId w:val="2"/>
        </w:numPr>
        <w:tabs>
          <w:tab w:val="left" w:pos="821"/>
        </w:tabs>
        <w:kinsoku w:val="0"/>
        <w:overflowPunct w:val="0"/>
      </w:pPr>
      <w:r>
        <w:t>Cooperate</w:t>
      </w:r>
      <w:r>
        <w:rPr>
          <w:spacing w:val="-13"/>
        </w:rPr>
        <w:t xml:space="preserve"> </w:t>
      </w:r>
      <w:r>
        <w:t>with</w:t>
      </w:r>
      <w:r>
        <w:rPr>
          <w:spacing w:val="-14"/>
        </w:rPr>
        <w:t xml:space="preserve"> </w:t>
      </w:r>
      <w:r>
        <w:t>all</w:t>
      </w:r>
      <w:r>
        <w:rPr>
          <w:spacing w:val="-13"/>
        </w:rPr>
        <w:t xml:space="preserve"> </w:t>
      </w:r>
      <w:r>
        <w:t>annual</w:t>
      </w:r>
      <w:r>
        <w:rPr>
          <w:spacing w:val="-13"/>
        </w:rPr>
        <w:t xml:space="preserve"> </w:t>
      </w:r>
      <w:r>
        <w:t>follow-up</w:t>
      </w:r>
      <w:r>
        <w:rPr>
          <w:spacing w:val="-12"/>
        </w:rPr>
        <w:t xml:space="preserve"> </w:t>
      </w:r>
      <w:r>
        <w:t>surveys</w:t>
      </w:r>
      <w:r>
        <w:rPr>
          <w:spacing w:val="-13"/>
        </w:rPr>
        <w:t xml:space="preserve"> </w:t>
      </w:r>
      <w:r>
        <w:t>in</w:t>
      </w:r>
      <w:r>
        <w:rPr>
          <w:spacing w:val="-8"/>
        </w:rPr>
        <w:t xml:space="preserve"> </w:t>
      </w:r>
      <w:r>
        <w:t>a</w:t>
      </w:r>
      <w:r>
        <w:rPr>
          <w:spacing w:val="-13"/>
        </w:rPr>
        <w:t xml:space="preserve"> </w:t>
      </w:r>
      <w:r>
        <w:t>timely</w:t>
      </w:r>
      <w:r>
        <w:rPr>
          <w:spacing w:val="-16"/>
        </w:rPr>
        <w:t xml:space="preserve"> </w:t>
      </w:r>
      <w:r>
        <w:t>fashion.</w:t>
      </w:r>
      <w:r>
        <w:rPr>
          <w:spacing w:val="33"/>
        </w:rPr>
        <w:t xml:space="preserve"> </w:t>
      </w:r>
      <w:r>
        <w:t>This</w:t>
      </w:r>
    </w:p>
    <w:p w14:paraId="1F35D9E3" w14:textId="77777777" w:rsidR="003E1062" w:rsidRDefault="003E1062">
      <w:pPr>
        <w:pStyle w:val="ListParagraph"/>
        <w:numPr>
          <w:ilvl w:val="0"/>
          <w:numId w:val="2"/>
        </w:numPr>
        <w:tabs>
          <w:tab w:val="left" w:pos="821"/>
        </w:tabs>
        <w:kinsoku w:val="0"/>
        <w:overflowPunct w:val="0"/>
        <w:sectPr w:rsidR="003E1062">
          <w:pgSz w:w="12240" w:h="15840"/>
          <w:pgMar w:top="1360" w:right="1320" w:bottom="1200" w:left="1440" w:header="0" w:footer="1014" w:gutter="0"/>
          <w:cols w:space="720"/>
          <w:noEndnote/>
        </w:sectPr>
      </w:pPr>
    </w:p>
    <w:p w14:paraId="6FF4A4C4" w14:textId="77777777" w:rsidR="003E1062" w:rsidRDefault="003E1062">
      <w:pPr>
        <w:pStyle w:val="BodyText"/>
        <w:kinsoku w:val="0"/>
        <w:overflowPunct w:val="0"/>
        <w:spacing w:before="80"/>
        <w:ind w:left="1020" w:right="926"/>
      </w:pPr>
      <w:r>
        <w:lastRenderedPageBreak/>
        <w:t>includes</w:t>
      </w:r>
      <w:r>
        <w:rPr>
          <w:spacing w:val="-5"/>
        </w:rPr>
        <w:t xml:space="preserve"> </w:t>
      </w:r>
      <w:r>
        <w:t>notifying</w:t>
      </w:r>
      <w:r>
        <w:rPr>
          <w:spacing w:val="-18"/>
        </w:rPr>
        <w:t xml:space="preserve"> </w:t>
      </w:r>
      <w:r>
        <w:t>the</w:t>
      </w:r>
      <w:r>
        <w:rPr>
          <w:spacing w:val="-16"/>
        </w:rPr>
        <w:t xml:space="preserve"> </w:t>
      </w:r>
      <w:r>
        <w:t>director</w:t>
      </w:r>
      <w:r>
        <w:rPr>
          <w:spacing w:val="-20"/>
        </w:rPr>
        <w:t xml:space="preserve"> </w:t>
      </w:r>
      <w:r>
        <w:t>of</w:t>
      </w:r>
      <w:r>
        <w:rPr>
          <w:spacing w:val="-17"/>
        </w:rPr>
        <w:t xml:space="preserve"> </w:t>
      </w:r>
      <w:r>
        <w:t>changes</w:t>
      </w:r>
      <w:r>
        <w:rPr>
          <w:spacing w:val="-16"/>
        </w:rPr>
        <w:t xml:space="preserve"> </w:t>
      </w:r>
      <w:r>
        <w:t>in</w:t>
      </w:r>
      <w:r>
        <w:rPr>
          <w:spacing w:val="-14"/>
        </w:rPr>
        <w:t xml:space="preserve"> </w:t>
      </w:r>
      <w:r>
        <w:t>address</w:t>
      </w:r>
      <w:r>
        <w:rPr>
          <w:spacing w:val="-16"/>
        </w:rPr>
        <w:t xml:space="preserve"> </w:t>
      </w:r>
      <w:r>
        <w:t>or</w:t>
      </w:r>
      <w:r>
        <w:rPr>
          <w:spacing w:val="-17"/>
        </w:rPr>
        <w:t xml:space="preserve"> </w:t>
      </w:r>
      <w:r>
        <w:t>educational</w:t>
      </w:r>
      <w:r>
        <w:rPr>
          <w:spacing w:val="-19"/>
        </w:rPr>
        <w:t xml:space="preserve"> </w:t>
      </w:r>
      <w:r>
        <w:t>status for long-term</w:t>
      </w:r>
      <w:r>
        <w:rPr>
          <w:spacing w:val="-28"/>
        </w:rPr>
        <w:t xml:space="preserve"> </w:t>
      </w:r>
      <w:r>
        <w:t>tracking.</w:t>
      </w:r>
    </w:p>
    <w:p w14:paraId="1761E21A" w14:textId="77777777" w:rsidR="003E1062" w:rsidRDefault="003E1062">
      <w:pPr>
        <w:pStyle w:val="ListParagraph"/>
        <w:numPr>
          <w:ilvl w:val="0"/>
          <w:numId w:val="1"/>
        </w:numPr>
        <w:tabs>
          <w:tab w:val="left" w:pos="1021"/>
        </w:tabs>
        <w:kinsoku w:val="0"/>
        <w:overflowPunct w:val="0"/>
        <w:spacing w:before="3"/>
        <w:ind w:right="944"/>
      </w:pPr>
      <w:r>
        <w:t>Keep</w:t>
      </w:r>
      <w:r>
        <w:rPr>
          <w:spacing w:val="-12"/>
        </w:rPr>
        <w:t xml:space="preserve"> </w:t>
      </w:r>
      <w:r>
        <w:t>in</w:t>
      </w:r>
      <w:r>
        <w:rPr>
          <w:spacing w:val="-13"/>
        </w:rPr>
        <w:t xml:space="preserve"> </w:t>
      </w:r>
      <w:r>
        <w:t>contact,</w:t>
      </w:r>
      <w:r>
        <w:rPr>
          <w:spacing w:val="-12"/>
        </w:rPr>
        <w:t xml:space="preserve"> </w:t>
      </w:r>
      <w:r>
        <w:t>on</w:t>
      </w:r>
      <w:r>
        <w:rPr>
          <w:spacing w:val="-13"/>
        </w:rPr>
        <w:t xml:space="preserve"> </w:t>
      </w:r>
      <w:r>
        <w:t>at</w:t>
      </w:r>
      <w:r>
        <w:rPr>
          <w:spacing w:val="-14"/>
        </w:rPr>
        <w:t xml:space="preserve"> </w:t>
      </w:r>
      <w:r>
        <w:t>least</w:t>
      </w:r>
      <w:r>
        <w:rPr>
          <w:spacing w:val="-13"/>
        </w:rPr>
        <w:t xml:space="preserve"> </w:t>
      </w:r>
      <w:r>
        <w:t>an</w:t>
      </w:r>
      <w:r>
        <w:rPr>
          <w:spacing w:val="-13"/>
        </w:rPr>
        <w:t xml:space="preserve"> </w:t>
      </w:r>
      <w:r>
        <w:t>annual</w:t>
      </w:r>
      <w:r>
        <w:rPr>
          <w:spacing w:val="-15"/>
        </w:rPr>
        <w:t xml:space="preserve"> </w:t>
      </w:r>
      <w:r>
        <w:t>basis,</w:t>
      </w:r>
      <w:r>
        <w:rPr>
          <w:spacing w:val="-10"/>
        </w:rPr>
        <w:t xml:space="preserve"> </w:t>
      </w:r>
      <w:r>
        <w:t>with</w:t>
      </w:r>
      <w:r>
        <w:rPr>
          <w:spacing w:val="-13"/>
        </w:rPr>
        <w:t xml:space="preserve"> </w:t>
      </w:r>
      <w:r>
        <w:t>the</w:t>
      </w:r>
      <w:r>
        <w:rPr>
          <w:spacing w:val="-13"/>
        </w:rPr>
        <w:t xml:space="preserve"> </w:t>
      </w:r>
      <w:r>
        <w:t>Director,</w:t>
      </w:r>
      <w:r>
        <w:rPr>
          <w:spacing w:val="-12"/>
        </w:rPr>
        <w:t xml:space="preserve"> </w:t>
      </w:r>
      <w:r>
        <w:t>understanding that</w:t>
      </w:r>
      <w:r>
        <w:rPr>
          <w:spacing w:val="-3"/>
        </w:rPr>
        <w:t xml:space="preserve"> </w:t>
      </w:r>
      <w:r>
        <w:t>participation</w:t>
      </w:r>
      <w:r>
        <w:rPr>
          <w:spacing w:val="-10"/>
        </w:rPr>
        <w:t xml:space="preserve"> </w:t>
      </w:r>
      <w:r>
        <w:t>in</w:t>
      </w:r>
      <w:r>
        <w:rPr>
          <w:spacing w:val="-10"/>
        </w:rPr>
        <w:t xml:space="preserve"> </w:t>
      </w:r>
      <w:r>
        <w:t>this</w:t>
      </w:r>
      <w:r>
        <w:rPr>
          <w:spacing w:val="-11"/>
        </w:rPr>
        <w:t xml:space="preserve"> </w:t>
      </w:r>
      <w:r>
        <w:t>program</w:t>
      </w:r>
      <w:r>
        <w:rPr>
          <w:spacing w:val="-9"/>
        </w:rPr>
        <w:t xml:space="preserve"> </w:t>
      </w:r>
      <w:r>
        <w:t>is</w:t>
      </w:r>
      <w:r>
        <w:rPr>
          <w:spacing w:val="-8"/>
        </w:rPr>
        <w:t xml:space="preserve"> </w:t>
      </w:r>
      <w:r>
        <w:t>a</w:t>
      </w:r>
      <w:r>
        <w:rPr>
          <w:spacing w:val="-10"/>
        </w:rPr>
        <w:t xml:space="preserve"> </w:t>
      </w:r>
      <w:r>
        <w:t>life-long</w:t>
      </w:r>
      <w:r>
        <w:rPr>
          <w:spacing w:val="-12"/>
        </w:rPr>
        <w:t xml:space="preserve"> </w:t>
      </w:r>
      <w:r>
        <w:t>commitment.</w:t>
      </w:r>
    </w:p>
    <w:p w14:paraId="212BAC54" w14:textId="77777777" w:rsidR="003E1062" w:rsidRDefault="003E1062" w:rsidP="00687C97">
      <w:pPr>
        <w:pStyle w:val="Heading4"/>
        <w:kinsoku w:val="0"/>
        <w:overflowPunct w:val="0"/>
        <w:spacing w:before="1"/>
        <w:ind w:left="450" w:hanging="180"/>
      </w:pPr>
      <w:r>
        <w:t>Examples of unacceptable behavior include:</w:t>
      </w:r>
    </w:p>
    <w:p w14:paraId="237EE4CA" w14:textId="77777777" w:rsidR="003E1062" w:rsidRDefault="003E1062">
      <w:pPr>
        <w:pStyle w:val="ListParagraph"/>
        <w:numPr>
          <w:ilvl w:val="0"/>
          <w:numId w:val="1"/>
        </w:numPr>
        <w:tabs>
          <w:tab w:val="left" w:pos="1021"/>
        </w:tabs>
        <w:kinsoku w:val="0"/>
        <w:overflowPunct w:val="0"/>
        <w:spacing w:before="2"/>
        <w:ind w:right="785"/>
      </w:pPr>
      <w:r>
        <w:t>Inappropriate</w:t>
      </w:r>
      <w:r>
        <w:rPr>
          <w:spacing w:val="-10"/>
        </w:rPr>
        <w:t xml:space="preserve"> </w:t>
      </w:r>
      <w:r>
        <w:t>behavior</w:t>
      </w:r>
      <w:r>
        <w:rPr>
          <w:spacing w:val="-18"/>
        </w:rPr>
        <w:t xml:space="preserve"> </w:t>
      </w:r>
      <w:r>
        <w:t>toward</w:t>
      </w:r>
      <w:r>
        <w:rPr>
          <w:spacing w:val="-16"/>
        </w:rPr>
        <w:t xml:space="preserve"> </w:t>
      </w:r>
      <w:r>
        <w:t>McNair</w:t>
      </w:r>
      <w:r>
        <w:rPr>
          <w:spacing w:val="-13"/>
        </w:rPr>
        <w:t xml:space="preserve"> </w:t>
      </w:r>
      <w:r>
        <w:t>staff</w:t>
      </w:r>
      <w:r>
        <w:rPr>
          <w:spacing w:val="-13"/>
        </w:rPr>
        <w:t xml:space="preserve"> </w:t>
      </w:r>
      <w:r>
        <w:t>or</w:t>
      </w:r>
      <w:r>
        <w:rPr>
          <w:spacing w:val="-12"/>
        </w:rPr>
        <w:t xml:space="preserve"> </w:t>
      </w:r>
      <w:r>
        <w:t>fellow</w:t>
      </w:r>
      <w:r>
        <w:rPr>
          <w:spacing w:val="-15"/>
        </w:rPr>
        <w:t xml:space="preserve"> </w:t>
      </w:r>
      <w:r>
        <w:t>scholars</w:t>
      </w:r>
      <w:r>
        <w:rPr>
          <w:spacing w:val="-12"/>
        </w:rPr>
        <w:t xml:space="preserve"> </w:t>
      </w:r>
      <w:r>
        <w:t>at</w:t>
      </w:r>
      <w:r>
        <w:rPr>
          <w:spacing w:val="-10"/>
        </w:rPr>
        <w:t xml:space="preserve"> </w:t>
      </w:r>
      <w:r>
        <w:t>conferences, graduate</w:t>
      </w:r>
      <w:r>
        <w:rPr>
          <w:spacing w:val="-14"/>
        </w:rPr>
        <w:t xml:space="preserve"> </w:t>
      </w:r>
      <w:r>
        <w:t>school</w:t>
      </w:r>
      <w:r>
        <w:rPr>
          <w:spacing w:val="-15"/>
        </w:rPr>
        <w:t xml:space="preserve"> </w:t>
      </w:r>
      <w:r>
        <w:t>visits,</w:t>
      </w:r>
      <w:r>
        <w:rPr>
          <w:spacing w:val="-11"/>
        </w:rPr>
        <w:t xml:space="preserve"> </w:t>
      </w:r>
      <w:r>
        <w:t>and</w:t>
      </w:r>
      <w:r>
        <w:rPr>
          <w:spacing w:val="-16"/>
        </w:rPr>
        <w:t xml:space="preserve"> </w:t>
      </w:r>
      <w:r>
        <w:t>other</w:t>
      </w:r>
      <w:r>
        <w:rPr>
          <w:spacing w:val="-15"/>
        </w:rPr>
        <w:t xml:space="preserve"> </w:t>
      </w:r>
      <w:r>
        <w:t>functions</w:t>
      </w:r>
      <w:r>
        <w:rPr>
          <w:spacing w:val="-14"/>
        </w:rPr>
        <w:t xml:space="preserve"> </w:t>
      </w:r>
      <w:r>
        <w:t>sponsored</w:t>
      </w:r>
      <w:r>
        <w:rPr>
          <w:spacing w:val="-16"/>
        </w:rPr>
        <w:t xml:space="preserve"> </w:t>
      </w:r>
      <w:r>
        <w:t>by</w:t>
      </w:r>
      <w:r>
        <w:rPr>
          <w:spacing w:val="-15"/>
        </w:rPr>
        <w:t xml:space="preserve"> </w:t>
      </w:r>
      <w:r>
        <w:t>the</w:t>
      </w:r>
      <w:r>
        <w:rPr>
          <w:spacing w:val="-14"/>
        </w:rPr>
        <w:t xml:space="preserve"> </w:t>
      </w:r>
      <w:r>
        <w:t>McNair</w:t>
      </w:r>
      <w:r>
        <w:rPr>
          <w:spacing w:val="-15"/>
        </w:rPr>
        <w:t xml:space="preserve"> </w:t>
      </w:r>
      <w:r>
        <w:t>Program. This includes insubordination, leaving a conference area without permission from</w:t>
      </w:r>
      <w:r>
        <w:rPr>
          <w:spacing w:val="-20"/>
        </w:rPr>
        <w:t xml:space="preserve"> </w:t>
      </w:r>
      <w:r>
        <w:t>a</w:t>
      </w:r>
      <w:r>
        <w:rPr>
          <w:spacing w:val="-18"/>
        </w:rPr>
        <w:t xml:space="preserve"> </w:t>
      </w:r>
      <w:r>
        <w:t>staff</w:t>
      </w:r>
      <w:r>
        <w:rPr>
          <w:spacing w:val="-4"/>
        </w:rPr>
        <w:t xml:space="preserve"> </w:t>
      </w:r>
      <w:r>
        <w:t>member,</w:t>
      </w:r>
      <w:r>
        <w:rPr>
          <w:spacing w:val="-10"/>
        </w:rPr>
        <w:t xml:space="preserve"> </w:t>
      </w:r>
      <w:r>
        <w:t>disorderly</w:t>
      </w:r>
      <w:r>
        <w:rPr>
          <w:spacing w:val="-12"/>
        </w:rPr>
        <w:t xml:space="preserve"> </w:t>
      </w:r>
      <w:r>
        <w:t>conduct,</w:t>
      </w:r>
      <w:r>
        <w:rPr>
          <w:spacing w:val="-10"/>
        </w:rPr>
        <w:t xml:space="preserve"> </w:t>
      </w:r>
      <w:r>
        <w:t>and</w:t>
      </w:r>
      <w:r>
        <w:rPr>
          <w:spacing w:val="-14"/>
        </w:rPr>
        <w:t xml:space="preserve"> </w:t>
      </w:r>
      <w:r>
        <w:t>failure</w:t>
      </w:r>
      <w:r>
        <w:rPr>
          <w:spacing w:val="-10"/>
        </w:rPr>
        <w:t xml:space="preserve"> </w:t>
      </w:r>
      <w:r>
        <w:t>to</w:t>
      </w:r>
      <w:r>
        <w:rPr>
          <w:spacing w:val="-11"/>
        </w:rPr>
        <w:t xml:space="preserve"> </w:t>
      </w:r>
      <w:r>
        <w:t>follow</w:t>
      </w:r>
      <w:r>
        <w:rPr>
          <w:spacing w:val="-14"/>
        </w:rPr>
        <w:t xml:space="preserve"> </w:t>
      </w:r>
      <w:r>
        <w:t>directions.</w:t>
      </w:r>
    </w:p>
    <w:p w14:paraId="561BDDCB" w14:textId="77777777" w:rsidR="003E1062" w:rsidRDefault="003E1062">
      <w:pPr>
        <w:pStyle w:val="ListParagraph"/>
        <w:numPr>
          <w:ilvl w:val="0"/>
          <w:numId w:val="1"/>
        </w:numPr>
        <w:tabs>
          <w:tab w:val="left" w:pos="1021"/>
        </w:tabs>
        <w:kinsoku w:val="0"/>
        <w:overflowPunct w:val="0"/>
        <w:ind w:right="1068"/>
        <w:rPr>
          <w:spacing w:val="2"/>
        </w:rPr>
      </w:pPr>
      <w:r>
        <w:t>Bringing</w:t>
      </w:r>
      <w:r>
        <w:rPr>
          <w:spacing w:val="-19"/>
        </w:rPr>
        <w:t xml:space="preserve"> </w:t>
      </w:r>
      <w:r>
        <w:t>illegal</w:t>
      </w:r>
      <w:r>
        <w:rPr>
          <w:spacing w:val="-18"/>
        </w:rPr>
        <w:t xml:space="preserve"> </w:t>
      </w:r>
      <w:r>
        <w:t>non-prescription</w:t>
      </w:r>
      <w:r>
        <w:rPr>
          <w:spacing w:val="-15"/>
        </w:rPr>
        <w:t xml:space="preserve"> </w:t>
      </w:r>
      <w:r>
        <w:t>drugs</w:t>
      </w:r>
      <w:r>
        <w:rPr>
          <w:spacing w:val="-15"/>
        </w:rPr>
        <w:t xml:space="preserve"> </w:t>
      </w:r>
      <w:r>
        <w:t>or</w:t>
      </w:r>
      <w:r>
        <w:rPr>
          <w:spacing w:val="-19"/>
        </w:rPr>
        <w:t xml:space="preserve"> </w:t>
      </w:r>
      <w:r>
        <w:t>illegal</w:t>
      </w:r>
      <w:r>
        <w:rPr>
          <w:spacing w:val="-18"/>
        </w:rPr>
        <w:t xml:space="preserve"> </w:t>
      </w:r>
      <w:r>
        <w:t>controlled</w:t>
      </w:r>
      <w:r>
        <w:rPr>
          <w:spacing w:val="-19"/>
        </w:rPr>
        <w:t xml:space="preserve"> </w:t>
      </w:r>
      <w:r>
        <w:t>substances</w:t>
      </w:r>
      <w:r>
        <w:rPr>
          <w:spacing w:val="-18"/>
        </w:rPr>
        <w:t xml:space="preserve"> </w:t>
      </w:r>
      <w:r>
        <w:t>on</w:t>
      </w:r>
      <w:r>
        <w:rPr>
          <w:spacing w:val="-15"/>
        </w:rPr>
        <w:t xml:space="preserve"> </w:t>
      </w:r>
      <w:r>
        <w:t>a McNair sponsored trip</w:t>
      </w:r>
      <w:r>
        <w:rPr>
          <w:spacing w:val="-5"/>
        </w:rPr>
        <w:t xml:space="preserve"> </w:t>
      </w:r>
      <w:r>
        <w:rPr>
          <w:spacing w:val="2"/>
        </w:rPr>
        <w:t>or</w:t>
      </w:r>
      <w:r w:rsidR="00F37F44">
        <w:rPr>
          <w:spacing w:val="2"/>
        </w:rPr>
        <w:t xml:space="preserve"> </w:t>
      </w:r>
      <w:r>
        <w:rPr>
          <w:spacing w:val="2"/>
        </w:rPr>
        <w:t>event.</w:t>
      </w:r>
    </w:p>
    <w:p w14:paraId="0618885F" w14:textId="77777777" w:rsidR="003E1062" w:rsidRDefault="003E1062">
      <w:pPr>
        <w:pStyle w:val="ListParagraph"/>
        <w:numPr>
          <w:ilvl w:val="0"/>
          <w:numId w:val="1"/>
        </w:numPr>
        <w:tabs>
          <w:tab w:val="left" w:pos="1021"/>
        </w:tabs>
        <w:kinsoku w:val="0"/>
        <w:overflowPunct w:val="0"/>
        <w:spacing w:line="269" w:lineRule="exact"/>
      </w:pPr>
      <w:r>
        <w:t>Malicious</w:t>
      </w:r>
      <w:r>
        <w:rPr>
          <w:spacing w:val="-13"/>
        </w:rPr>
        <w:t xml:space="preserve"> </w:t>
      </w:r>
      <w:r>
        <w:t>or</w:t>
      </w:r>
      <w:r>
        <w:rPr>
          <w:spacing w:val="-12"/>
        </w:rPr>
        <w:t xml:space="preserve"> </w:t>
      </w:r>
      <w:r>
        <w:t>untruthful</w:t>
      </w:r>
      <w:r>
        <w:rPr>
          <w:spacing w:val="-11"/>
        </w:rPr>
        <w:t xml:space="preserve"> </w:t>
      </w:r>
      <w:r>
        <w:t>behavior</w:t>
      </w:r>
      <w:r>
        <w:rPr>
          <w:spacing w:val="-12"/>
        </w:rPr>
        <w:t xml:space="preserve"> </w:t>
      </w:r>
      <w:r>
        <w:t>toward</w:t>
      </w:r>
      <w:r>
        <w:rPr>
          <w:spacing w:val="-17"/>
        </w:rPr>
        <w:t xml:space="preserve"> </w:t>
      </w:r>
      <w:r>
        <w:t>a</w:t>
      </w:r>
      <w:r>
        <w:rPr>
          <w:spacing w:val="-8"/>
        </w:rPr>
        <w:t xml:space="preserve"> </w:t>
      </w:r>
      <w:r>
        <w:t>staff</w:t>
      </w:r>
      <w:r>
        <w:rPr>
          <w:spacing w:val="-9"/>
        </w:rPr>
        <w:t xml:space="preserve"> </w:t>
      </w:r>
      <w:r>
        <w:t>member</w:t>
      </w:r>
      <w:r>
        <w:rPr>
          <w:spacing w:val="-12"/>
        </w:rPr>
        <w:t xml:space="preserve"> </w:t>
      </w:r>
      <w:r>
        <w:t>or</w:t>
      </w:r>
      <w:r>
        <w:rPr>
          <w:spacing w:val="-12"/>
        </w:rPr>
        <w:t xml:space="preserve"> </w:t>
      </w:r>
      <w:r>
        <w:t>another</w:t>
      </w:r>
      <w:r>
        <w:rPr>
          <w:spacing w:val="-14"/>
        </w:rPr>
        <w:t xml:space="preserve"> </w:t>
      </w:r>
      <w:r>
        <w:t>student.</w:t>
      </w:r>
    </w:p>
    <w:p w14:paraId="76344CE5" w14:textId="77777777" w:rsidR="003E1062" w:rsidRDefault="003E1062">
      <w:pPr>
        <w:pStyle w:val="ListParagraph"/>
        <w:numPr>
          <w:ilvl w:val="0"/>
          <w:numId w:val="1"/>
        </w:numPr>
        <w:tabs>
          <w:tab w:val="left" w:pos="1021"/>
        </w:tabs>
        <w:kinsoku w:val="0"/>
        <w:overflowPunct w:val="0"/>
        <w:spacing w:line="288" w:lineRule="exact"/>
      </w:pPr>
      <w:r>
        <w:t>Consumption</w:t>
      </w:r>
      <w:r>
        <w:rPr>
          <w:spacing w:val="-14"/>
        </w:rPr>
        <w:t xml:space="preserve"> </w:t>
      </w:r>
      <w:r>
        <w:t>of</w:t>
      </w:r>
      <w:r>
        <w:rPr>
          <w:spacing w:val="-16"/>
        </w:rPr>
        <w:t xml:space="preserve"> </w:t>
      </w:r>
      <w:r>
        <w:t>alcohol</w:t>
      </w:r>
      <w:r>
        <w:rPr>
          <w:spacing w:val="-10"/>
        </w:rPr>
        <w:t xml:space="preserve"> </w:t>
      </w:r>
      <w:r>
        <w:t>at</w:t>
      </w:r>
      <w:r>
        <w:rPr>
          <w:spacing w:val="-14"/>
        </w:rPr>
        <w:t xml:space="preserve"> </w:t>
      </w:r>
      <w:r>
        <w:t>McNair</w:t>
      </w:r>
      <w:r>
        <w:rPr>
          <w:spacing w:val="-13"/>
        </w:rPr>
        <w:t xml:space="preserve"> </w:t>
      </w:r>
      <w:r>
        <w:t>sponsored</w:t>
      </w:r>
      <w:r>
        <w:rPr>
          <w:spacing w:val="-17"/>
        </w:rPr>
        <w:t xml:space="preserve"> </w:t>
      </w:r>
      <w:r>
        <w:t>functions</w:t>
      </w:r>
      <w:r>
        <w:rPr>
          <w:spacing w:val="-14"/>
        </w:rPr>
        <w:t xml:space="preserve"> </w:t>
      </w:r>
      <w:r>
        <w:t>by</w:t>
      </w:r>
      <w:r>
        <w:rPr>
          <w:spacing w:val="-16"/>
        </w:rPr>
        <w:t xml:space="preserve"> </w:t>
      </w:r>
      <w:r>
        <w:t>individuals</w:t>
      </w:r>
      <w:r>
        <w:rPr>
          <w:spacing w:val="-12"/>
        </w:rPr>
        <w:t xml:space="preserve"> </w:t>
      </w:r>
      <w:r>
        <w:t>under</w:t>
      </w:r>
      <w:r>
        <w:rPr>
          <w:spacing w:val="-15"/>
        </w:rPr>
        <w:t xml:space="preserve"> </w:t>
      </w:r>
      <w:r>
        <w:t>21.</w:t>
      </w:r>
    </w:p>
    <w:p w14:paraId="4F76E9B9" w14:textId="77777777" w:rsidR="003E1062" w:rsidRDefault="003E1062">
      <w:pPr>
        <w:pStyle w:val="ListParagraph"/>
        <w:numPr>
          <w:ilvl w:val="0"/>
          <w:numId w:val="1"/>
        </w:numPr>
        <w:tabs>
          <w:tab w:val="left" w:pos="1021"/>
        </w:tabs>
        <w:kinsoku w:val="0"/>
        <w:overflowPunct w:val="0"/>
        <w:spacing w:before="5"/>
      </w:pPr>
      <w:r>
        <w:t>Willful</w:t>
      </w:r>
      <w:r>
        <w:rPr>
          <w:spacing w:val="-11"/>
        </w:rPr>
        <w:t xml:space="preserve"> </w:t>
      </w:r>
      <w:r>
        <w:t>damage</w:t>
      </w:r>
      <w:r>
        <w:rPr>
          <w:spacing w:val="-10"/>
        </w:rPr>
        <w:t xml:space="preserve"> </w:t>
      </w:r>
      <w:r>
        <w:t>to</w:t>
      </w:r>
      <w:r>
        <w:rPr>
          <w:spacing w:val="-9"/>
        </w:rPr>
        <w:t xml:space="preserve"> </w:t>
      </w:r>
      <w:r>
        <w:t>McNair</w:t>
      </w:r>
      <w:r>
        <w:rPr>
          <w:spacing w:val="-12"/>
        </w:rPr>
        <w:t xml:space="preserve"> </w:t>
      </w:r>
      <w:r>
        <w:t>property</w:t>
      </w:r>
      <w:r>
        <w:rPr>
          <w:spacing w:val="-14"/>
        </w:rPr>
        <w:t xml:space="preserve"> </w:t>
      </w:r>
      <w:r>
        <w:t>and/or</w:t>
      </w:r>
      <w:r>
        <w:rPr>
          <w:spacing w:val="-14"/>
        </w:rPr>
        <w:t xml:space="preserve"> </w:t>
      </w:r>
      <w:r>
        <w:t>equipment.</w:t>
      </w:r>
    </w:p>
    <w:p w14:paraId="1FF133DA" w14:textId="77777777" w:rsidR="003E1062" w:rsidRDefault="003E1062">
      <w:pPr>
        <w:pStyle w:val="ListParagraph"/>
        <w:numPr>
          <w:ilvl w:val="0"/>
          <w:numId w:val="1"/>
        </w:numPr>
        <w:tabs>
          <w:tab w:val="left" w:pos="1021"/>
        </w:tabs>
        <w:kinsoku w:val="0"/>
        <w:overflowPunct w:val="0"/>
        <w:ind w:right="1305"/>
      </w:pPr>
      <w:r>
        <w:t>Failure</w:t>
      </w:r>
      <w:r>
        <w:rPr>
          <w:spacing w:val="-9"/>
        </w:rPr>
        <w:t xml:space="preserve"> </w:t>
      </w:r>
      <w:r>
        <w:t>to</w:t>
      </w:r>
      <w:r>
        <w:rPr>
          <w:spacing w:val="-12"/>
        </w:rPr>
        <w:t xml:space="preserve"> </w:t>
      </w:r>
      <w:r>
        <w:t>return</w:t>
      </w:r>
      <w:r>
        <w:rPr>
          <w:spacing w:val="-12"/>
        </w:rPr>
        <w:t xml:space="preserve"> </w:t>
      </w:r>
      <w:r>
        <w:t>McNair</w:t>
      </w:r>
      <w:r>
        <w:rPr>
          <w:spacing w:val="-11"/>
        </w:rPr>
        <w:t xml:space="preserve"> </w:t>
      </w:r>
      <w:r>
        <w:t>laptop</w:t>
      </w:r>
      <w:r>
        <w:rPr>
          <w:spacing w:val="-11"/>
        </w:rPr>
        <w:t xml:space="preserve"> </w:t>
      </w:r>
      <w:r>
        <w:t>and</w:t>
      </w:r>
      <w:r>
        <w:rPr>
          <w:spacing w:val="-16"/>
        </w:rPr>
        <w:t xml:space="preserve"> </w:t>
      </w:r>
      <w:r>
        <w:t>equipment</w:t>
      </w:r>
      <w:r>
        <w:rPr>
          <w:spacing w:val="-17"/>
        </w:rPr>
        <w:t xml:space="preserve"> </w:t>
      </w:r>
      <w:r>
        <w:t>by</w:t>
      </w:r>
      <w:r>
        <w:rPr>
          <w:spacing w:val="-15"/>
        </w:rPr>
        <w:t xml:space="preserve"> </w:t>
      </w:r>
      <w:r>
        <w:t>a</w:t>
      </w:r>
      <w:r>
        <w:rPr>
          <w:spacing w:val="-12"/>
        </w:rPr>
        <w:t xml:space="preserve"> </w:t>
      </w:r>
      <w:r>
        <w:t>specified</w:t>
      </w:r>
      <w:r>
        <w:rPr>
          <w:spacing w:val="-16"/>
        </w:rPr>
        <w:t xml:space="preserve"> </w:t>
      </w:r>
      <w:r>
        <w:t>time</w:t>
      </w:r>
      <w:r>
        <w:rPr>
          <w:spacing w:val="-12"/>
        </w:rPr>
        <w:t xml:space="preserve"> </w:t>
      </w:r>
      <w:r>
        <w:t>and</w:t>
      </w:r>
      <w:r>
        <w:rPr>
          <w:spacing w:val="-16"/>
        </w:rPr>
        <w:t xml:space="preserve"> </w:t>
      </w:r>
      <w:r>
        <w:t>in acceptable</w:t>
      </w:r>
      <w:r>
        <w:rPr>
          <w:spacing w:val="-10"/>
        </w:rPr>
        <w:t xml:space="preserve"> </w:t>
      </w:r>
      <w:r>
        <w:t>condition.</w:t>
      </w:r>
    </w:p>
    <w:p w14:paraId="035EFD47" w14:textId="77777777" w:rsidR="003E1062" w:rsidRDefault="003E1062">
      <w:pPr>
        <w:pStyle w:val="ListParagraph"/>
        <w:numPr>
          <w:ilvl w:val="0"/>
          <w:numId w:val="1"/>
        </w:numPr>
        <w:tabs>
          <w:tab w:val="left" w:pos="1021"/>
        </w:tabs>
        <w:kinsoku w:val="0"/>
        <w:overflowPunct w:val="0"/>
        <w:spacing w:line="276" w:lineRule="exact"/>
      </w:pPr>
      <w:r>
        <w:t xml:space="preserve">Failure to maintain a </w:t>
      </w:r>
      <w:r>
        <w:rPr>
          <w:spacing w:val="-4"/>
        </w:rPr>
        <w:t>3.0</w:t>
      </w:r>
      <w:r>
        <w:rPr>
          <w:spacing w:val="-24"/>
        </w:rPr>
        <w:t xml:space="preserve"> </w:t>
      </w:r>
      <w:proofErr w:type="gramStart"/>
      <w:r>
        <w:t>GPA</w:t>
      </w:r>
      <w:proofErr w:type="gramEnd"/>
    </w:p>
    <w:p w14:paraId="6E27406B" w14:textId="77777777" w:rsidR="003E1062" w:rsidRDefault="003E1062">
      <w:pPr>
        <w:pStyle w:val="ListParagraph"/>
        <w:numPr>
          <w:ilvl w:val="0"/>
          <w:numId w:val="1"/>
        </w:numPr>
        <w:tabs>
          <w:tab w:val="left" w:pos="1021"/>
        </w:tabs>
        <w:kinsoku w:val="0"/>
        <w:overflowPunct w:val="0"/>
        <w:spacing w:before="6"/>
        <w:ind w:right="1143"/>
      </w:pPr>
      <w:r>
        <w:t>Reneging</w:t>
      </w:r>
      <w:r>
        <w:rPr>
          <w:spacing w:val="-18"/>
        </w:rPr>
        <w:t xml:space="preserve"> </w:t>
      </w:r>
      <w:r>
        <w:t>on</w:t>
      </w:r>
      <w:r>
        <w:rPr>
          <w:spacing w:val="-16"/>
        </w:rPr>
        <w:t xml:space="preserve"> </w:t>
      </w:r>
      <w:r>
        <w:t>agreements</w:t>
      </w:r>
      <w:r>
        <w:rPr>
          <w:spacing w:val="-15"/>
        </w:rPr>
        <w:t xml:space="preserve"> </w:t>
      </w:r>
      <w:r>
        <w:t>to</w:t>
      </w:r>
      <w:r>
        <w:rPr>
          <w:spacing w:val="-17"/>
        </w:rPr>
        <w:t xml:space="preserve"> </w:t>
      </w:r>
      <w:r>
        <w:t>attend</w:t>
      </w:r>
      <w:r>
        <w:rPr>
          <w:spacing w:val="-16"/>
        </w:rPr>
        <w:t xml:space="preserve"> </w:t>
      </w:r>
      <w:r>
        <w:t>conferences,</w:t>
      </w:r>
      <w:r>
        <w:rPr>
          <w:spacing w:val="-21"/>
        </w:rPr>
        <w:t xml:space="preserve"> </w:t>
      </w:r>
      <w:r>
        <w:t>trips,</w:t>
      </w:r>
      <w:r>
        <w:rPr>
          <w:spacing w:val="-16"/>
        </w:rPr>
        <w:t xml:space="preserve"> </w:t>
      </w:r>
      <w:r>
        <w:t>etc.</w:t>
      </w:r>
      <w:r>
        <w:rPr>
          <w:spacing w:val="-13"/>
        </w:rPr>
        <w:t xml:space="preserve"> </w:t>
      </w:r>
      <w:r>
        <w:t>sponsored</w:t>
      </w:r>
      <w:r>
        <w:rPr>
          <w:spacing w:val="-18"/>
        </w:rPr>
        <w:t xml:space="preserve"> </w:t>
      </w:r>
      <w:r>
        <w:t>by</w:t>
      </w:r>
      <w:r>
        <w:rPr>
          <w:spacing w:val="-20"/>
        </w:rPr>
        <w:t xml:space="preserve"> </w:t>
      </w:r>
      <w:r>
        <w:t>the McNair</w:t>
      </w:r>
      <w:r>
        <w:rPr>
          <w:spacing w:val="-7"/>
        </w:rPr>
        <w:t xml:space="preserve"> </w:t>
      </w:r>
      <w:r>
        <w:t>Program.</w:t>
      </w:r>
    </w:p>
    <w:p w14:paraId="72DF287A" w14:textId="77777777" w:rsidR="003E1062" w:rsidRDefault="003E1062">
      <w:pPr>
        <w:pStyle w:val="ListParagraph"/>
        <w:numPr>
          <w:ilvl w:val="0"/>
          <w:numId w:val="1"/>
        </w:numPr>
        <w:tabs>
          <w:tab w:val="left" w:pos="1021"/>
        </w:tabs>
        <w:kinsoku w:val="0"/>
        <w:overflowPunct w:val="0"/>
        <w:ind w:right="1735"/>
      </w:pPr>
      <w:r>
        <w:t>Failure</w:t>
      </w:r>
      <w:r>
        <w:rPr>
          <w:spacing w:val="-15"/>
        </w:rPr>
        <w:t xml:space="preserve"> </w:t>
      </w:r>
      <w:r>
        <w:t>to</w:t>
      </w:r>
      <w:r>
        <w:rPr>
          <w:spacing w:val="-16"/>
        </w:rPr>
        <w:t xml:space="preserve"> </w:t>
      </w:r>
      <w:r>
        <w:t>submit</w:t>
      </w:r>
      <w:r>
        <w:rPr>
          <w:spacing w:val="-15"/>
        </w:rPr>
        <w:t xml:space="preserve"> </w:t>
      </w:r>
      <w:r>
        <w:t>your</w:t>
      </w:r>
      <w:r>
        <w:rPr>
          <w:spacing w:val="-19"/>
        </w:rPr>
        <w:t xml:space="preserve"> </w:t>
      </w:r>
      <w:r>
        <w:t>research</w:t>
      </w:r>
      <w:r>
        <w:rPr>
          <w:spacing w:val="-16"/>
        </w:rPr>
        <w:t xml:space="preserve"> </w:t>
      </w:r>
      <w:r>
        <w:t>paper</w:t>
      </w:r>
      <w:r>
        <w:rPr>
          <w:spacing w:val="-19"/>
        </w:rPr>
        <w:t xml:space="preserve"> </w:t>
      </w:r>
      <w:r>
        <w:t>to</w:t>
      </w:r>
      <w:r>
        <w:rPr>
          <w:spacing w:val="-16"/>
        </w:rPr>
        <w:t xml:space="preserve"> </w:t>
      </w:r>
      <w:r>
        <w:t>fulfill</w:t>
      </w:r>
      <w:r>
        <w:rPr>
          <w:spacing w:val="-18"/>
        </w:rPr>
        <w:t xml:space="preserve"> </w:t>
      </w:r>
      <w:r>
        <w:t>program</w:t>
      </w:r>
      <w:r>
        <w:rPr>
          <w:spacing w:val="-14"/>
        </w:rPr>
        <w:t xml:space="preserve"> </w:t>
      </w:r>
      <w:r>
        <w:t>requirement and publication purposes by</w:t>
      </w:r>
      <w:r>
        <w:rPr>
          <w:spacing w:val="-5"/>
        </w:rPr>
        <w:t xml:space="preserve"> </w:t>
      </w:r>
      <w:r>
        <w:t>the</w:t>
      </w:r>
      <w:r w:rsidR="00F37F44">
        <w:t xml:space="preserve"> </w:t>
      </w:r>
      <w:r>
        <w:t>deadline.</w:t>
      </w:r>
    </w:p>
    <w:p w14:paraId="7620C7D4" w14:textId="77777777" w:rsidR="003E1062" w:rsidRDefault="003E1062">
      <w:pPr>
        <w:pStyle w:val="ListParagraph"/>
        <w:numPr>
          <w:ilvl w:val="0"/>
          <w:numId w:val="1"/>
        </w:numPr>
        <w:tabs>
          <w:tab w:val="left" w:pos="1021"/>
        </w:tabs>
        <w:kinsoku w:val="0"/>
        <w:overflowPunct w:val="0"/>
        <w:spacing w:line="278" w:lineRule="exact"/>
      </w:pPr>
      <w:r>
        <w:t>Illegal</w:t>
      </w:r>
      <w:r>
        <w:rPr>
          <w:spacing w:val="-11"/>
        </w:rPr>
        <w:t xml:space="preserve"> </w:t>
      </w:r>
      <w:r>
        <w:t>use</w:t>
      </w:r>
      <w:r>
        <w:rPr>
          <w:spacing w:val="-10"/>
        </w:rPr>
        <w:t xml:space="preserve"> </w:t>
      </w:r>
      <w:r>
        <w:t>of</w:t>
      </w:r>
      <w:r>
        <w:rPr>
          <w:spacing w:val="-14"/>
        </w:rPr>
        <w:t xml:space="preserve"> </w:t>
      </w:r>
      <w:r>
        <w:t>services</w:t>
      </w:r>
      <w:r>
        <w:rPr>
          <w:spacing w:val="-11"/>
        </w:rPr>
        <w:t xml:space="preserve"> </w:t>
      </w:r>
      <w:r>
        <w:t>(e.g.,</w:t>
      </w:r>
      <w:r>
        <w:rPr>
          <w:spacing w:val="-10"/>
        </w:rPr>
        <w:t xml:space="preserve"> </w:t>
      </w:r>
      <w:r>
        <w:t>personal</w:t>
      </w:r>
      <w:r>
        <w:rPr>
          <w:spacing w:val="-11"/>
        </w:rPr>
        <w:t xml:space="preserve"> </w:t>
      </w:r>
      <w:r>
        <w:t>long</w:t>
      </w:r>
      <w:r>
        <w:rPr>
          <w:spacing w:val="-14"/>
        </w:rPr>
        <w:t xml:space="preserve"> </w:t>
      </w:r>
      <w:r>
        <w:t>distance</w:t>
      </w:r>
      <w:r>
        <w:rPr>
          <w:spacing w:val="-10"/>
        </w:rPr>
        <w:t xml:space="preserve"> </w:t>
      </w:r>
      <w:r>
        <w:t>phone</w:t>
      </w:r>
      <w:r>
        <w:rPr>
          <w:spacing w:val="-10"/>
        </w:rPr>
        <w:t xml:space="preserve"> </w:t>
      </w:r>
      <w:r>
        <w:t>calls</w:t>
      </w:r>
      <w:r>
        <w:rPr>
          <w:spacing w:val="-13"/>
        </w:rPr>
        <w:t xml:space="preserve"> </w:t>
      </w:r>
      <w:r>
        <w:t>in</w:t>
      </w:r>
      <w:r>
        <w:rPr>
          <w:spacing w:val="-13"/>
        </w:rPr>
        <w:t xml:space="preserve"> </w:t>
      </w:r>
      <w:r>
        <w:t>McNair</w:t>
      </w:r>
      <w:r>
        <w:rPr>
          <w:spacing w:val="-15"/>
        </w:rPr>
        <w:t xml:space="preserve"> </w:t>
      </w:r>
      <w:r>
        <w:t>Office).</w:t>
      </w:r>
    </w:p>
    <w:p w14:paraId="629F056D" w14:textId="77777777" w:rsidR="003E1062" w:rsidRDefault="003E1062">
      <w:pPr>
        <w:pStyle w:val="ListParagraph"/>
        <w:numPr>
          <w:ilvl w:val="0"/>
          <w:numId w:val="1"/>
        </w:numPr>
        <w:tabs>
          <w:tab w:val="left" w:pos="1021"/>
        </w:tabs>
        <w:kinsoku w:val="0"/>
        <w:overflowPunct w:val="0"/>
        <w:spacing w:before="6"/>
        <w:ind w:right="1208"/>
      </w:pPr>
      <w:r>
        <w:t>Non-attendance</w:t>
      </w:r>
      <w:r>
        <w:rPr>
          <w:spacing w:val="-13"/>
        </w:rPr>
        <w:t xml:space="preserve"> </w:t>
      </w:r>
      <w:r>
        <w:t>after</w:t>
      </w:r>
      <w:r>
        <w:rPr>
          <w:spacing w:val="-16"/>
        </w:rPr>
        <w:t xml:space="preserve"> </w:t>
      </w:r>
      <w:r>
        <w:t>acceptance</w:t>
      </w:r>
      <w:r>
        <w:rPr>
          <w:spacing w:val="-13"/>
        </w:rPr>
        <w:t xml:space="preserve"> </w:t>
      </w:r>
      <w:r>
        <w:t>of</w:t>
      </w:r>
      <w:r>
        <w:rPr>
          <w:spacing w:val="-16"/>
        </w:rPr>
        <w:t xml:space="preserve"> </w:t>
      </w:r>
      <w:r>
        <w:t>an</w:t>
      </w:r>
      <w:r>
        <w:rPr>
          <w:spacing w:val="-15"/>
        </w:rPr>
        <w:t xml:space="preserve"> </w:t>
      </w:r>
      <w:r>
        <w:t>invitation</w:t>
      </w:r>
      <w:r>
        <w:rPr>
          <w:spacing w:val="-13"/>
        </w:rPr>
        <w:t xml:space="preserve"> </w:t>
      </w:r>
      <w:r>
        <w:t>to</w:t>
      </w:r>
      <w:r>
        <w:rPr>
          <w:spacing w:val="-16"/>
        </w:rPr>
        <w:t xml:space="preserve"> </w:t>
      </w:r>
      <w:r>
        <w:t>an</w:t>
      </w:r>
      <w:r>
        <w:rPr>
          <w:spacing w:val="-15"/>
        </w:rPr>
        <w:t xml:space="preserve"> </w:t>
      </w:r>
      <w:r>
        <w:t>event</w:t>
      </w:r>
      <w:r>
        <w:rPr>
          <w:spacing w:val="-15"/>
        </w:rPr>
        <w:t xml:space="preserve"> </w:t>
      </w:r>
      <w:r>
        <w:t>for</w:t>
      </w:r>
      <w:r>
        <w:rPr>
          <w:spacing w:val="-16"/>
        </w:rPr>
        <w:t xml:space="preserve"> </w:t>
      </w:r>
      <w:r>
        <w:t>which</w:t>
      </w:r>
      <w:r>
        <w:rPr>
          <w:spacing w:val="-16"/>
        </w:rPr>
        <w:t xml:space="preserve"> </w:t>
      </w:r>
      <w:r>
        <w:t>the McNair Program was</w:t>
      </w:r>
      <w:r>
        <w:rPr>
          <w:spacing w:val="-30"/>
        </w:rPr>
        <w:t xml:space="preserve"> </w:t>
      </w:r>
      <w:r>
        <w:t>charged.</w:t>
      </w:r>
    </w:p>
    <w:p w14:paraId="09A018B8" w14:textId="77777777" w:rsidR="003E1062" w:rsidRDefault="003E1062">
      <w:pPr>
        <w:pStyle w:val="ListParagraph"/>
        <w:numPr>
          <w:ilvl w:val="0"/>
          <w:numId w:val="1"/>
        </w:numPr>
        <w:tabs>
          <w:tab w:val="left" w:pos="1021"/>
        </w:tabs>
        <w:kinsoku w:val="0"/>
        <w:overflowPunct w:val="0"/>
        <w:ind w:right="1053"/>
        <w:rPr>
          <w:spacing w:val="2"/>
        </w:rPr>
      </w:pPr>
      <w:r>
        <w:t>Failure</w:t>
      </w:r>
      <w:r>
        <w:rPr>
          <w:spacing w:val="-14"/>
        </w:rPr>
        <w:t xml:space="preserve"> </w:t>
      </w:r>
      <w:r>
        <w:t>to</w:t>
      </w:r>
      <w:r>
        <w:rPr>
          <w:spacing w:val="-15"/>
        </w:rPr>
        <w:t xml:space="preserve"> </w:t>
      </w:r>
      <w:r>
        <w:t>attend</w:t>
      </w:r>
      <w:r>
        <w:rPr>
          <w:spacing w:val="-18"/>
        </w:rPr>
        <w:t xml:space="preserve"> </w:t>
      </w:r>
      <w:r>
        <w:t>any</w:t>
      </w:r>
      <w:r>
        <w:rPr>
          <w:spacing w:val="-15"/>
        </w:rPr>
        <w:t xml:space="preserve"> </w:t>
      </w:r>
      <w:r>
        <w:t>of</w:t>
      </w:r>
      <w:r>
        <w:rPr>
          <w:spacing w:val="-13"/>
        </w:rPr>
        <w:t xml:space="preserve"> </w:t>
      </w:r>
      <w:r>
        <w:t>the</w:t>
      </w:r>
      <w:r>
        <w:rPr>
          <w:spacing w:val="-14"/>
        </w:rPr>
        <w:t xml:space="preserve"> </w:t>
      </w:r>
      <w:r>
        <w:t>mandatory</w:t>
      </w:r>
      <w:r>
        <w:rPr>
          <w:spacing w:val="-13"/>
        </w:rPr>
        <w:t xml:space="preserve"> </w:t>
      </w:r>
      <w:r>
        <w:t>workshops,</w:t>
      </w:r>
      <w:r>
        <w:rPr>
          <w:spacing w:val="-10"/>
        </w:rPr>
        <w:t xml:space="preserve"> </w:t>
      </w:r>
      <w:r>
        <w:t>required</w:t>
      </w:r>
      <w:r>
        <w:rPr>
          <w:spacing w:val="-16"/>
        </w:rPr>
        <w:t xml:space="preserve"> </w:t>
      </w:r>
      <w:r>
        <w:t>GRE</w:t>
      </w:r>
      <w:r>
        <w:rPr>
          <w:spacing w:val="-10"/>
        </w:rPr>
        <w:t xml:space="preserve"> </w:t>
      </w:r>
      <w:r>
        <w:t>classes,</w:t>
      </w:r>
      <w:r>
        <w:rPr>
          <w:spacing w:val="-11"/>
        </w:rPr>
        <w:t xml:space="preserve"> </w:t>
      </w:r>
      <w:r>
        <w:t>or any other mandatory</w:t>
      </w:r>
      <w:r>
        <w:rPr>
          <w:spacing w:val="-9"/>
        </w:rPr>
        <w:t xml:space="preserve"> </w:t>
      </w:r>
      <w:r>
        <w:rPr>
          <w:spacing w:val="2"/>
        </w:rPr>
        <w:t>McNair</w:t>
      </w:r>
      <w:r w:rsidR="00F37F44">
        <w:rPr>
          <w:spacing w:val="2"/>
        </w:rPr>
        <w:t xml:space="preserve"> </w:t>
      </w:r>
      <w:r>
        <w:rPr>
          <w:spacing w:val="2"/>
        </w:rPr>
        <w:t>event.</w:t>
      </w:r>
    </w:p>
    <w:p w14:paraId="5DE0F075" w14:textId="77777777" w:rsidR="003E1062" w:rsidRDefault="003E1062">
      <w:pPr>
        <w:pStyle w:val="ListParagraph"/>
        <w:numPr>
          <w:ilvl w:val="0"/>
          <w:numId w:val="1"/>
        </w:numPr>
        <w:tabs>
          <w:tab w:val="left" w:pos="1021"/>
        </w:tabs>
        <w:kinsoku w:val="0"/>
        <w:overflowPunct w:val="0"/>
        <w:spacing w:line="271" w:lineRule="exact"/>
      </w:pPr>
      <w:r>
        <w:t>Two</w:t>
      </w:r>
      <w:r>
        <w:rPr>
          <w:spacing w:val="-11"/>
        </w:rPr>
        <w:t xml:space="preserve"> </w:t>
      </w:r>
      <w:r>
        <w:t>unexcused</w:t>
      </w:r>
      <w:r>
        <w:rPr>
          <w:spacing w:val="-14"/>
        </w:rPr>
        <w:t xml:space="preserve"> </w:t>
      </w:r>
      <w:r>
        <w:t>absences</w:t>
      </w:r>
      <w:r>
        <w:rPr>
          <w:spacing w:val="-11"/>
        </w:rPr>
        <w:t xml:space="preserve"> </w:t>
      </w:r>
      <w:r>
        <w:t>or</w:t>
      </w:r>
      <w:r>
        <w:rPr>
          <w:spacing w:val="-14"/>
        </w:rPr>
        <w:t xml:space="preserve"> </w:t>
      </w:r>
      <w:r>
        <w:t>late</w:t>
      </w:r>
      <w:r>
        <w:rPr>
          <w:spacing w:val="-10"/>
        </w:rPr>
        <w:t xml:space="preserve"> </w:t>
      </w:r>
      <w:r>
        <w:t>submissions</w:t>
      </w:r>
      <w:r>
        <w:rPr>
          <w:spacing w:val="-11"/>
        </w:rPr>
        <w:t xml:space="preserve"> </w:t>
      </w:r>
      <w:r>
        <w:t>of</w:t>
      </w:r>
      <w:r>
        <w:rPr>
          <w:spacing w:val="-11"/>
        </w:rPr>
        <w:t xml:space="preserve"> </w:t>
      </w:r>
      <w:r>
        <w:t>paperwork,</w:t>
      </w:r>
      <w:r>
        <w:rPr>
          <w:spacing w:val="-12"/>
        </w:rPr>
        <w:t xml:space="preserve"> </w:t>
      </w:r>
      <w:r>
        <w:t>assignments,</w:t>
      </w:r>
      <w:r>
        <w:rPr>
          <w:spacing w:val="-10"/>
        </w:rPr>
        <w:t xml:space="preserve"> </w:t>
      </w:r>
      <w:r>
        <w:t>etc.</w:t>
      </w:r>
    </w:p>
    <w:p w14:paraId="19759964" w14:textId="77777777" w:rsidR="003E1062" w:rsidRDefault="003E1062">
      <w:pPr>
        <w:pStyle w:val="ListParagraph"/>
        <w:numPr>
          <w:ilvl w:val="0"/>
          <w:numId w:val="1"/>
        </w:numPr>
        <w:tabs>
          <w:tab w:val="left" w:pos="1021"/>
        </w:tabs>
        <w:kinsoku w:val="0"/>
        <w:overflowPunct w:val="0"/>
        <w:spacing w:line="288" w:lineRule="exact"/>
      </w:pPr>
      <w:r>
        <w:t>Accidental</w:t>
      </w:r>
      <w:r>
        <w:rPr>
          <w:spacing w:val="-14"/>
        </w:rPr>
        <w:t xml:space="preserve"> </w:t>
      </w:r>
      <w:r>
        <w:t>damage</w:t>
      </w:r>
      <w:r>
        <w:rPr>
          <w:spacing w:val="-11"/>
        </w:rPr>
        <w:t xml:space="preserve"> </w:t>
      </w:r>
      <w:r>
        <w:t>of</w:t>
      </w:r>
      <w:r>
        <w:rPr>
          <w:spacing w:val="-14"/>
        </w:rPr>
        <w:t xml:space="preserve"> </w:t>
      </w:r>
      <w:r>
        <w:t>McNair</w:t>
      </w:r>
      <w:r>
        <w:rPr>
          <w:spacing w:val="-14"/>
        </w:rPr>
        <w:t xml:space="preserve"> </w:t>
      </w:r>
      <w:r>
        <w:t>Program</w:t>
      </w:r>
      <w:r>
        <w:rPr>
          <w:spacing w:val="-11"/>
        </w:rPr>
        <w:t xml:space="preserve"> </w:t>
      </w:r>
      <w:r>
        <w:t>property.</w:t>
      </w:r>
    </w:p>
    <w:p w14:paraId="4F8A3F7C" w14:textId="77777777" w:rsidR="003E1062" w:rsidRDefault="003E1062">
      <w:pPr>
        <w:pStyle w:val="ListParagraph"/>
        <w:numPr>
          <w:ilvl w:val="0"/>
          <w:numId w:val="1"/>
        </w:numPr>
        <w:tabs>
          <w:tab w:val="left" w:pos="1021"/>
        </w:tabs>
        <w:kinsoku w:val="0"/>
        <w:overflowPunct w:val="0"/>
        <w:spacing w:before="4"/>
        <w:ind w:right="1470"/>
      </w:pPr>
      <w:r>
        <w:t>Failure</w:t>
      </w:r>
      <w:r>
        <w:rPr>
          <w:spacing w:val="-15"/>
        </w:rPr>
        <w:t xml:space="preserve"> </w:t>
      </w:r>
      <w:r>
        <w:t>to</w:t>
      </w:r>
      <w:r>
        <w:rPr>
          <w:spacing w:val="-16"/>
        </w:rPr>
        <w:t xml:space="preserve"> </w:t>
      </w:r>
      <w:r>
        <w:t>return</w:t>
      </w:r>
      <w:r>
        <w:rPr>
          <w:spacing w:val="-15"/>
        </w:rPr>
        <w:t xml:space="preserve"> </w:t>
      </w:r>
      <w:r>
        <w:t>McNair</w:t>
      </w:r>
      <w:r>
        <w:rPr>
          <w:spacing w:val="-16"/>
        </w:rPr>
        <w:t xml:space="preserve"> </w:t>
      </w:r>
      <w:r>
        <w:t>Program</w:t>
      </w:r>
      <w:r>
        <w:rPr>
          <w:spacing w:val="-14"/>
        </w:rPr>
        <w:t xml:space="preserve"> </w:t>
      </w:r>
      <w:r>
        <w:t>materials</w:t>
      </w:r>
      <w:r>
        <w:rPr>
          <w:spacing w:val="-15"/>
        </w:rPr>
        <w:t xml:space="preserve"> </w:t>
      </w:r>
      <w:r>
        <w:t>(e.g.,</w:t>
      </w:r>
      <w:r>
        <w:rPr>
          <w:spacing w:val="-12"/>
        </w:rPr>
        <w:t xml:space="preserve"> </w:t>
      </w:r>
      <w:r>
        <w:t>lending</w:t>
      </w:r>
      <w:r>
        <w:rPr>
          <w:spacing w:val="-17"/>
        </w:rPr>
        <w:t xml:space="preserve"> </w:t>
      </w:r>
      <w:r>
        <w:t>library</w:t>
      </w:r>
      <w:r>
        <w:rPr>
          <w:spacing w:val="-16"/>
        </w:rPr>
        <w:t xml:space="preserve"> </w:t>
      </w:r>
      <w:r>
        <w:t>books, laptop</w:t>
      </w:r>
      <w:r>
        <w:rPr>
          <w:spacing w:val="-8"/>
        </w:rPr>
        <w:t xml:space="preserve"> </w:t>
      </w:r>
      <w:r>
        <w:t>computers).</w:t>
      </w:r>
    </w:p>
    <w:p w14:paraId="05B24DB2" w14:textId="77777777" w:rsidR="003E1062" w:rsidRDefault="003E1062">
      <w:pPr>
        <w:pStyle w:val="BodyText"/>
        <w:kinsoku w:val="0"/>
        <w:overflowPunct w:val="0"/>
        <w:spacing w:before="9"/>
        <w:rPr>
          <w:sz w:val="21"/>
          <w:szCs w:val="21"/>
        </w:rPr>
      </w:pPr>
    </w:p>
    <w:p w14:paraId="245B4A62" w14:textId="77777777" w:rsidR="003E1062" w:rsidRDefault="003E1062">
      <w:pPr>
        <w:pStyle w:val="BodyText"/>
        <w:kinsoku w:val="0"/>
        <w:overflowPunct w:val="0"/>
        <w:ind w:left="200" w:right="396"/>
      </w:pPr>
      <w:r>
        <w:t>Violations of these policies will be dealt with on an individual basis. The McNair staff and Principal Investigator reserve the right to require compensation for damaged property, withhold research stipends at the end of each semester, request that a portion or the entire stipend amount be returned, and deny privileges and/or access to McNair events and activities, including conferences, graduate school visits, and other sponsored trips.</w:t>
      </w:r>
    </w:p>
    <w:p w14:paraId="5D41453A" w14:textId="77777777" w:rsidR="003E1062" w:rsidRDefault="003E1062">
      <w:pPr>
        <w:pStyle w:val="BodyText"/>
        <w:kinsoku w:val="0"/>
        <w:overflowPunct w:val="0"/>
        <w:spacing w:before="1"/>
      </w:pPr>
    </w:p>
    <w:p w14:paraId="2C09A1AE" w14:textId="77777777" w:rsidR="003E1062" w:rsidRDefault="003E1062">
      <w:pPr>
        <w:pStyle w:val="BodyText"/>
        <w:kinsoku w:val="0"/>
        <w:overflowPunct w:val="0"/>
        <w:ind w:left="200" w:right="451"/>
      </w:pPr>
      <w:r>
        <w:t>More serious violations can result in temporary or extended probation, prohibition of McNair services and resources, refusal to write letters of recommendation, and/or dismissal</w:t>
      </w:r>
      <w:r>
        <w:rPr>
          <w:spacing w:val="-18"/>
        </w:rPr>
        <w:t xml:space="preserve"> </w:t>
      </w:r>
      <w:r>
        <w:t>from</w:t>
      </w:r>
      <w:r>
        <w:rPr>
          <w:spacing w:val="-16"/>
        </w:rPr>
        <w:t xml:space="preserve"> </w:t>
      </w:r>
      <w:r>
        <w:t>the</w:t>
      </w:r>
      <w:r>
        <w:rPr>
          <w:spacing w:val="-17"/>
        </w:rPr>
        <w:t xml:space="preserve"> </w:t>
      </w:r>
      <w:r>
        <w:t>program.</w:t>
      </w:r>
      <w:r>
        <w:rPr>
          <w:spacing w:val="29"/>
        </w:rPr>
        <w:t xml:space="preserve"> </w:t>
      </w:r>
      <w:r>
        <w:t>Probationary</w:t>
      </w:r>
      <w:r>
        <w:rPr>
          <w:spacing w:val="-19"/>
        </w:rPr>
        <w:t xml:space="preserve"> </w:t>
      </w:r>
      <w:r>
        <w:t>periods</w:t>
      </w:r>
      <w:r>
        <w:rPr>
          <w:spacing w:val="-15"/>
        </w:rPr>
        <w:t xml:space="preserve"> </w:t>
      </w:r>
      <w:r>
        <w:t>will</w:t>
      </w:r>
      <w:r>
        <w:rPr>
          <w:spacing w:val="-13"/>
        </w:rPr>
        <w:t xml:space="preserve"> </w:t>
      </w:r>
      <w:r>
        <w:t>last</w:t>
      </w:r>
      <w:r>
        <w:rPr>
          <w:spacing w:val="-15"/>
        </w:rPr>
        <w:t xml:space="preserve"> </w:t>
      </w:r>
      <w:r>
        <w:t>until</w:t>
      </w:r>
      <w:r>
        <w:rPr>
          <w:spacing w:val="-16"/>
        </w:rPr>
        <w:t xml:space="preserve"> </w:t>
      </w:r>
      <w:r>
        <w:t>the</w:t>
      </w:r>
      <w:r>
        <w:rPr>
          <w:spacing w:val="-15"/>
        </w:rPr>
        <w:t xml:space="preserve"> </w:t>
      </w:r>
      <w:r>
        <w:t>violation</w:t>
      </w:r>
      <w:r>
        <w:rPr>
          <w:spacing w:val="-13"/>
        </w:rPr>
        <w:t xml:space="preserve"> </w:t>
      </w:r>
      <w:r>
        <w:t>is</w:t>
      </w:r>
      <w:r>
        <w:rPr>
          <w:spacing w:val="-15"/>
        </w:rPr>
        <w:t xml:space="preserve"> </w:t>
      </w:r>
      <w:r>
        <w:t>corrected to the satisfaction of the McNair Program. All rules and regulations are subject to review and</w:t>
      </w:r>
      <w:r>
        <w:rPr>
          <w:spacing w:val="-18"/>
        </w:rPr>
        <w:t xml:space="preserve"> </w:t>
      </w:r>
      <w:r>
        <w:t>are</w:t>
      </w:r>
      <w:r>
        <w:rPr>
          <w:spacing w:val="-12"/>
        </w:rPr>
        <w:t xml:space="preserve"> </w:t>
      </w:r>
      <w:r>
        <w:t>at</w:t>
      </w:r>
      <w:r>
        <w:rPr>
          <w:spacing w:val="-12"/>
        </w:rPr>
        <w:t xml:space="preserve"> </w:t>
      </w:r>
      <w:r>
        <w:t>the</w:t>
      </w:r>
      <w:r>
        <w:rPr>
          <w:spacing w:val="-12"/>
        </w:rPr>
        <w:t xml:space="preserve"> </w:t>
      </w:r>
      <w:r>
        <w:t>discretion</w:t>
      </w:r>
      <w:r>
        <w:rPr>
          <w:spacing w:val="-16"/>
        </w:rPr>
        <w:t xml:space="preserve"> </w:t>
      </w:r>
      <w:r>
        <w:t>of</w:t>
      </w:r>
      <w:r>
        <w:rPr>
          <w:spacing w:val="-13"/>
        </w:rPr>
        <w:t xml:space="preserve"> </w:t>
      </w:r>
      <w:r>
        <w:t>the</w:t>
      </w:r>
      <w:r>
        <w:rPr>
          <w:spacing w:val="-14"/>
        </w:rPr>
        <w:t xml:space="preserve"> </w:t>
      </w:r>
      <w:r>
        <w:t>Principal</w:t>
      </w:r>
      <w:r>
        <w:rPr>
          <w:spacing w:val="-12"/>
        </w:rPr>
        <w:t xml:space="preserve"> </w:t>
      </w:r>
      <w:r>
        <w:t>Investigator</w:t>
      </w:r>
      <w:r>
        <w:rPr>
          <w:spacing w:val="-11"/>
        </w:rPr>
        <w:t xml:space="preserve"> </w:t>
      </w:r>
      <w:r>
        <w:t>and</w:t>
      </w:r>
      <w:r>
        <w:rPr>
          <w:spacing w:val="-16"/>
        </w:rPr>
        <w:t xml:space="preserve"> </w:t>
      </w:r>
      <w:r>
        <w:t>McNair</w:t>
      </w:r>
      <w:r>
        <w:rPr>
          <w:spacing w:val="-11"/>
        </w:rPr>
        <w:t xml:space="preserve"> </w:t>
      </w:r>
      <w:r>
        <w:t>Staff</w:t>
      </w:r>
      <w:r>
        <w:rPr>
          <w:spacing w:val="-15"/>
        </w:rPr>
        <w:t xml:space="preserve"> </w:t>
      </w:r>
      <w:r>
        <w:t>and</w:t>
      </w:r>
      <w:r>
        <w:rPr>
          <w:spacing w:val="-16"/>
        </w:rPr>
        <w:t xml:space="preserve"> </w:t>
      </w:r>
      <w:r>
        <w:t>are</w:t>
      </w:r>
      <w:r>
        <w:rPr>
          <w:spacing w:val="-14"/>
        </w:rPr>
        <w:t xml:space="preserve"> </w:t>
      </w:r>
      <w:r>
        <w:t>not</w:t>
      </w:r>
      <w:r>
        <w:rPr>
          <w:spacing w:val="-12"/>
        </w:rPr>
        <w:t xml:space="preserve"> </w:t>
      </w:r>
      <w:r>
        <w:t>limited to</w:t>
      </w:r>
      <w:r>
        <w:rPr>
          <w:spacing w:val="-15"/>
        </w:rPr>
        <w:t xml:space="preserve"> </w:t>
      </w:r>
      <w:r>
        <w:t>the</w:t>
      </w:r>
      <w:r>
        <w:rPr>
          <w:spacing w:val="-14"/>
        </w:rPr>
        <w:t xml:space="preserve"> </w:t>
      </w:r>
      <w:r>
        <w:t>examples</w:t>
      </w:r>
      <w:r>
        <w:rPr>
          <w:spacing w:val="-14"/>
        </w:rPr>
        <w:t xml:space="preserve"> </w:t>
      </w:r>
      <w:r>
        <w:t>given</w:t>
      </w:r>
      <w:r>
        <w:rPr>
          <w:spacing w:val="-12"/>
        </w:rPr>
        <w:t xml:space="preserve"> </w:t>
      </w:r>
      <w:r>
        <w:t>above.</w:t>
      </w:r>
    </w:p>
    <w:p w14:paraId="088C615D" w14:textId="77777777" w:rsidR="003E1062" w:rsidRDefault="003E1062">
      <w:pPr>
        <w:pStyle w:val="BodyText"/>
        <w:kinsoku w:val="0"/>
        <w:overflowPunct w:val="0"/>
        <w:spacing w:before="10"/>
        <w:rPr>
          <w:sz w:val="22"/>
          <w:szCs w:val="22"/>
        </w:rPr>
      </w:pPr>
    </w:p>
    <w:p w14:paraId="0C7FD566" w14:textId="2C4A63DB" w:rsidR="003E1062" w:rsidRDefault="003E1062">
      <w:pPr>
        <w:pStyle w:val="Heading4"/>
        <w:kinsoku w:val="0"/>
        <w:overflowPunct w:val="0"/>
        <w:ind w:left="108"/>
      </w:pPr>
      <w:bookmarkStart w:id="14" w:name="*The_McNair_Scholars_Program_reserves_th"/>
      <w:bookmarkEnd w:id="14"/>
      <w:r>
        <w:t>*</w:t>
      </w:r>
      <w:r w:rsidR="00FC3A7D">
        <w:t xml:space="preserve"> </w:t>
      </w:r>
      <w:r>
        <w:t xml:space="preserve">The McNair Scholars Program reserves the right to update the manual at any </w:t>
      </w:r>
      <w:r w:rsidR="00FC3A7D">
        <w:t>time. *</w:t>
      </w:r>
    </w:p>
    <w:sectPr w:rsidR="003E1062">
      <w:pgSz w:w="12240" w:h="15840"/>
      <w:pgMar w:top="1360" w:right="1320" w:bottom="1200" w:left="1240" w:header="0" w:footer="1014" w:gutter="0"/>
      <w:cols w:space="720" w:equalWidth="0">
        <w:col w:w="9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8877" w14:textId="77777777" w:rsidR="006F5BBE" w:rsidRDefault="006F5BBE">
      <w:r>
        <w:separator/>
      </w:r>
    </w:p>
  </w:endnote>
  <w:endnote w:type="continuationSeparator" w:id="0">
    <w:p w14:paraId="65A297C4" w14:textId="77777777" w:rsidR="006F5BBE" w:rsidRDefault="006F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4CCC" w14:textId="12D10E3F" w:rsidR="003E1062" w:rsidRDefault="00021FA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653E218" wp14:editId="7D647B09">
              <wp:simplePos x="0" y="0"/>
              <wp:positionH relativeFrom="page">
                <wp:posOffset>6585585</wp:posOffset>
              </wp:positionH>
              <wp:positionV relativeFrom="page">
                <wp:posOffset>9274810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C338" w14:textId="77777777" w:rsidR="003E1062" w:rsidRDefault="003E1062">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2A7125">
                            <w:rPr>
                              <w:rFonts w:ascii="Calibri" w:hAnsi="Calibri" w:cs="Calibri"/>
                              <w:noProof/>
                              <w:sz w:val="22"/>
                              <w:szCs w:val="22"/>
                            </w:rPr>
                            <w:t>9</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3E218" id="_x0000_t202" coordsize="21600,21600" o:spt="202" path="m,l,21600r21600,l21600,xe">
              <v:stroke joinstyle="miter"/>
              <v:path gradientshapeok="t" o:connecttype="rect"/>
            </v:shapetype>
            <v:shape id="Text Box 1" o:spid="_x0000_s1026" type="#_x0000_t202" style="position:absolute;margin-left:518.55pt;margin-top:730.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" o:allowincell="f" filled="f" stroked="f">
              <v:textbox inset="0,0,0,0">
                <w:txbxContent>
                  <w:p w14:paraId="7294C338" w14:textId="77777777" w:rsidR="003E1062" w:rsidRDefault="003E1062">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2A7125">
                      <w:rPr>
                        <w:rFonts w:ascii="Calibri" w:hAnsi="Calibri" w:cs="Calibri"/>
                        <w:noProof/>
                        <w:sz w:val="22"/>
                        <w:szCs w:val="22"/>
                      </w:rPr>
                      <w:t>9</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3F23" w14:textId="55A9B633" w:rsidR="003E1062" w:rsidRDefault="00021FA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7B1580B7" wp14:editId="3B701385">
              <wp:simplePos x="0" y="0"/>
              <wp:positionH relativeFrom="page">
                <wp:posOffset>6703695</wp:posOffset>
              </wp:positionH>
              <wp:positionV relativeFrom="page">
                <wp:posOffset>9274810</wp:posOffset>
              </wp:positionV>
              <wp:extent cx="1689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C021" w14:textId="77777777" w:rsidR="003E1062" w:rsidRDefault="003E1062">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80B7" id="_x0000_t202" coordsize="21600,21600" o:spt="202" path="m,l,21600r21600,l21600,xe">
              <v:stroke joinstyle="miter"/>
              <v:path gradientshapeok="t" o:connecttype="rect"/>
            </v:shapetype>
            <v:shape id="Text Box 2" o:spid="_x0000_s1027" type="#_x0000_t202" style="position:absolute;margin-left:527.85pt;margin-top:730.3pt;width:1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" o:allowincell="f" filled="f" stroked="f">
              <v:textbox inset="0,0,0,0">
                <w:txbxContent>
                  <w:p w14:paraId="6355C021" w14:textId="77777777" w:rsidR="003E1062" w:rsidRDefault="003E1062">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A56F" w14:textId="02543AB0" w:rsidR="003E1062" w:rsidRDefault="00021FA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2F7F00F" wp14:editId="1753BBB1">
              <wp:simplePos x="0" y="0"/>
              <wp:positionH relativeFrom="page">
                <wp:posOffset>6690995</wp:posOffset>
              </wp:positionH>
              <wp:positionV relativeFrom="page">
                <wp:posOffset>9274810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1BF4" w14:textId="77777777" w:rsidR="003E1062" w:rsidRDefault="003E1062">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2A7125">
                            <w:rPr>
                              <w:rFonts w:ascii="Calibri" w:hAnsi="Calibri" w:cs="Calibri"/>
                              <w:noProof/>
                              <w:sz w:val="22"/>
                              <w:szCs w:val="22"/>
                            </w:rPr>
                            <w:t>14</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7F00F" id="_x0000_t202" coordsize="21600,21600" o:spt="202" path="m,l,21600r21600,l21600,xe">
              <v:stroke joinstyle="miter"/>
              <v:path gradientshapeok="t" o:connecttype="rect"/>
            </v:shapetype>
            <v:shape id="Text Box 3" o:spid="_x0000_s1028" type="#_x0000_t202" style="position:absolute;margin-left:526.85pt;margin-top:730.3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" o:allowincell="f" filled="f" stroked="f">
              <v:textbox inset="0,0,0,0">
                <w:txbxContent>
                  <w:p w14:paraId="24151BF4" w14:textId="77777777" w:rsidR="003E1062" w:rsidRDefault="003E1062">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2A7125">
                      <w:rPr>
                        <w:rFonts w:ascii="Calibri" w:hAnsi="Calibri" w:cs="Calibri"/>
                        <w:noProof/>
                        <w:sz w:val="22"/>
                        <w:szCs w:val="22"/>
                      </w:rPr>
                      <w:t>14</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1E55" w14:textId="77777777" w:rsidR="006F5BBE" w:rsidRDefault="006F5BBE">
      <w:r>
        <w:separator/>
      </w:r>
    </w:p>
  </w:footnote>
  <w:footnote w:type="continuationSeparator" w:id="0">
    <w:p w14:paraId="78BB5DE4" w14:textId="77777777" w:rsidR="006F5BBE" w:rsidRDefault="006F5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1"/>
      <w:numFmt w:val="upperLetter"/>
      <w:lvlText w:val="%1"/>
      <w:lvlJc w:val="left"/>
      <w:pPr>
        <w:ind w:left="120" w:hanging="420"/>
      </w:pPr>
      <w:rPr>
        <w:rFonts w:cs="Times New Roman"/>
      </w:rPr>
    </w:lvl>
    <w:lvl w:ilvl="1">
      <w:start w:val="19"/>
      <w:numFmt w:val="upperLetter"/>
      <w:lvlText w:val="%1.%2."/>
      <w:lvlJc w:val="left"/>
      <w:pPr>
        <w:ind w:left="120" w:hanging="420"/>
      </w:pPr>
      <w:rPr>
        <w:rFonts w:ascii="Cambria" w:hAnsi="Cambria" w:cs="Cambria"/>
        <w:b w:val="0"/>
        <w:bCs w:val="0"/>
        <w:spacing w:val="-2"/>
        <w:w w:val="100"/>
        <w:sz w:val="24"/>
        <w:szCs w:val="24"/>
      </w:rPr>
    </w:lvl>
    <w:lvl w:ilvl="2">
      <w:numFmt w:val="bullet"/>
      <w:lvlText w:val="-"/>
      <w:lvlJc w:val="left"/>
      <w:pPr>
        <w:ind w:left="840" w:hanging="360"/>
      </w:pPr>
      <w:rPr>
        <w:rFonts w:ascii="Times New Roman" w:hAnsi="Times New Roman"/>
        <w:b w:val="0"/>
        <w:spacing w:val="-18"/>
        <w:w w:val="99"/>
        <w:sz w:val="24"/>
      </w:rPr>
    </w:lvl>
    <w:lvl w:ilvl="3">
      <w:numFmt w:val="bullet"/>
      <w:lvlText w:val="•"/>
      <w:lvlJc w:val="left"/>
      <w:pPr>
        <w:ind w:left="2706" w:hanging="360"/>
      </w:pPr>
    </w:lvl>
    <w:lvl w:ilvl="4">
      <w:numFmt w:val="bullet"/>
      <w:lvlText w:val="•"/>
      <w:lvlJc w:val="left"/>
      <w:pPr>
        <w:ind w:left="3640" w:hanging="360"/>
      </w:pPr>
    </w:lvl>
    <w:lvl w:ilvl="5">
      <w:numFmt w:val="bullet"/>
      <w:lvlText w:val="•"/>
      <w:lvlJc w:val="left"/>
      <w:pPr>
        <w:ind w:left="4573" w:hanging="360"/>
      </w:pPr>
    </w:lvl>
    <w:lvl w:ilvl="6">
      <w:numFmt w:val="bullet"/>
      <w:lvlText w:val="•"/>
      <w:lvlJc w:val="left"/>
      <w:pPr>
        <w:ind w:left="5506" w:hanging="360"/>
      </w:pPr>
    </w:lvl>
    <w:lvl w:ilvl="7">
      <w:numFmt w:val="bullet"/>
      <w:lvlText w:val="•"/>
      <w:lvlJc w:val="left"/>
      <w:pPr>
        <w:ind w:left="6440" w:hanging="360"/>
      </w:pPr>
    </w:lvl>
    <w:lvl w:ilvl="8">
      <w:numFmt w:val="bullet"/>
      <w:lvlText w:val="•"/>
      <w:lvlJc w:val="left"/>
      <w:pPr>
        <w:ind w:left="7373" w:hanging="360"/>
      </w:pPr>
    </w:lvl>
  </w:abstractNum>
  <w:abstractNum w:abstractNumId="1" w15:restartNumberingAfterBreak="0">
    <w:nsid w:val="00000403"/>
    <w:multiLevelType w:val="multilevel"/>
    <w:tmpl w:val="FFFFFFFF"/>
    <w:lvl w:ilvl="0">
      <w:numFmt w:val="bullet"/>
      <w:lvlText w:val=""/>
      <w:lvlJc w:val="left"/>
      <w:pPr>
        <w:ind w:left="1710" w:hanging="360"/>
      </w:pPr>
      <w:rPr>
        <w:rFonts w:ascii="Symbol" w:hAnsi="Symbol"/>
        <w:b w:val="0"/>
        <w:w w:val="100"/>
        <w:sz w:val="24"/>
      </w:rPr>
    </w:lvl>
    <w:lvl w:ilvl="1">
      <w:numFmt w:val="bullet"/>
      <w:lvlText w:val=""/>
      <w:lvlJc w:val="left"/>
      <w:pPr>
        <w:ind w:left="1180" w:hanging="360"/>
      </w:pPr>
      <w:rPr>
        <w:rFonts w:ascii="Symbol" w:hAnsi="Symbol"/>
        <w:b w:val="0"/>
        <w:w w:val="100"/>
        <w:sz w:val="24"/>
      </w:rPr>
    </w:lvl>
    <w:lvl w:ilvl="2">
      <w:numFmt w:val="bullet"/>
      <w:lvlText w:val=""/>
      <w:lvlJc w:val="left"/>
      <w:pPr>
        <w:ind w:left="1260" w:hanging="360"/>
      </w:pPr>
      <w:rPr>
        <w:rFonts w:ascii="Symbol" w:hAnsi="Symbol"/>
        <w:b w:val="0"/>
        <w:w w:val="100"/>
        <w:sz w:val="24"/>
      </w:rPr>
    </w:lvl>
    <w:lvl w:ilvl="3">
      <w:numFmt w:val="bullet"/>
      <w:lvlText w:val="•"/>
      <w:lvlJc w:val="left"/>
      <w:pPr>
        <w:ind w:left="1260" w:hanging="360"/>
      </w:pPr>
    </w:lvl>
    <w:lvl w:ilvl="4">
      <w:numFmt w:val="bullet"/>
      <w:lvlText w:val="•"/>
      <w:lvlJc w:val="left"/>
      <w:pPr>
        <w:ind w:left="2394" w:hanging="360"/>
      </w:pPr>
    </w:lvl>
    <w:lvl w:ilvl="5">
      <w:numFmt w:val="bullet"/>
      <w:lvlText w:val="•"/>
      <w:lvlJc w:val="left"/>
      <w:pPr>
        <w:ind w:left="3528" w:hanging="360"/>
      </w:pPr>
    </w:lvl>
    <w:lvl w:ilvl="6">
      <w:numFmt w:val="bullet"/>
      <w:lvlText w:val="•"/>
      <w:lvlJc w:val="left"/>
      <w:pPr>
        <w:ind w:left="4662" w:hanging="360"/>
      </w:pPr>
    </w:lvl>
    <w:lvl w:ilvl="7">
      <w:numFmt w:val="bullet"/>
      <w:lvlText w:val="•"/>
      <w:lvlJc w:val="left"/>
      <w:pPr>
        <w:ind w:left="5797" w:hanging="360"/>
      </w:pPr>
    </w:lvl>
    <w:lvl w:ilvl="8">
      <w:numFmt w:val="bullet"/>
      <w:lvlText w:val="•"/>
      <w:lvlJc w:val="left"/>
      <w:pPr>
        <w:ind w:left="6931" w:hanging="360"/>
      </w:pPr>
    </w:lvl>
  </w:abstractNum>
  <w:abstractNum w:abstractNumId="2" w15:restartNumberingAfterBreak="0">
    <w:nsid w:val="00000404"/>
    <w:multiLevelType w:val="multilevel"/>
    <w:tmpl w:val="FFFFFFFF"/>
    <w:lvl w:ilvl="0">
      <w:numFmt w:val="bullet"/>
      <w:lvlText w:val="*"/>
      <w:lvlJc w:val="left"/>
      <w:pPr>
        <w:ind w:left="201" w:hanging="149"/>
      </w:pPr>
      <w:rPr>
        <w:rFonts w:ascii="Cambria" w:hAnsi="Cambria"/>
        <w:b/>
        <w:w w:val="100"/>
        <w:sz w:val="22"/>
      </w:rPr>
    </w:lvl>
    <w:lvl w:ilvl="1">
      <w:numFmt w:val="bullet"/>
      <w:lvlText w:val=""/>
      <w:lvlJc w:val="left"/>
      <w:pPr>
        <w:ind w:left="920" w:hanging="360"/>
      </w:pPr>
      <w:rPr>
        <w:rFonts w:ascii="Symbol" w:hAnsi="Symbol"/>
        <w:b w:val="0"/>
        <w:w w:val="100"/>
        <w:sz w:val="24"/>
      </w:rPr>
    </w:lvl>
    <w:lvl w:ilvl="2">
      <w:numFmt w:val="bullet"/>
      <w:lvlText w:val="•"/>
      <w:lvlJc w:val="left"/>
      <w:pPr>
        <w:ind w:left="1882" w:hanging="360"/>
      </w:pPr>
    </w:lvl>
    <w:lvl w:ilvl="3">
      <w:numFmt w:val="bullet"/>
      <w:lvlText w:val="•"/>
      <w:lvlJc w:val="left"/>
      <w:pPr>
        <w:ind w:left="2844" w:hanging="360"/>
      </w:pPr>
    </w:lvl>
    <w:lvl w:ilvl="4">
      <w:numFmt w:val="bullet"/>
      <w:lvlText w:val="•"/>
      <w:lvlJc w:val="left"/>
      <w:pPr>
        <w:ind w:left="3806" w:hanging="360"/>
      </w:pPr>
    </w:lvl>
    <w:lvl w:ilvl="5">
      <w:numFmt w:val="bullet"/>
      <w:lvlText w:val="•"/>
      <w:lvlJc w:val="left"/>
      <w:pPr>
        <w:ind w:left="4768" w:hanging="360"/>
      </w:pPr>
    </w:lvl>
    <w:lvl w:ilvl="6">
      <w:numFmt w:val="bullet"/>
      <w:lvlText w:val="•"/>
      <w:lvlJc w:val="left"/>
      <w:pPr>
        <w:ind w:left="5731" w:hanging="360"/>
      </w:pPr>
    </w:lvl>
    <w:lvl w:ilvl="7">
      <w:numFmt w:val="bullet"/>
      <w:lvlText w:val="•"/>
      <w:lvlJc w:val="left"/>
      <w:pPr>
        <w:ind w:left="6693" w:hanging="360"/>
      </w:pPr>
    </w:lvl>
    <w:lvl w:ilvl="8">
      <w:numFmt w:val="bullet"/>
      <w:lvlText w:val="•"/>
      <w:lvlJc w:val="left"/>
      <w:pPr>
        <w:ind w:left="7655" w:hanging="360"/>
      </w:pPr>
    </w:lvl>
  </w:abstractNum>
  <w:abstractNum w:abstractNumId="3" w15:restartNumberingAfterBreak="0">
    <w:nsid w:val="00000405"/>
    <w:multiLevelType w:val="multilevel"/>
    <w:tmpl w:val="FFFFFFFF"/>
    <w:lvl w:ilvl="0">
      <w:numFmt w:val="bullet"/>
      <w:lvlText w:val=""/>
      <w:lvlJc w:val="left"/>
      <w:pPr>
        <w:ind w:left="820" w:hanging="360"/>
      </w:pPr>
      <w:rPr>
        <w:rFonts w:ascii="Symbol" w:hAnsi="Symbol"/>
        <w:b w:val="0"/>
        <w:w w:val="100"/>
        <w:sz w:val="24"/>
      </w:rPr>
    </w:lvl>
    <w:lvl w:ilvl="1">
      <w:numFmt w:val="bullet"/>
      <w:lvlText w:val="o"/>
      <w:lvlJc w:val="left"/>
      <w:pPr>
        <w:ind w:left="1540" w:hanging="360"/>
      </w:pPr>
      <w:rPr>
        <w:rFonts w:ascii="Courier New" w:hAnsi="Courier New"/>
        <w:b w:val="0"/>
        <w:w w:val="99"/>
        <w:sz w:val="24"/>
      </w:rPr>
    </w:lvl>
    <w:lvl w:ilvl="2">
      <w:numFmt w:val="bullet"/>
      <w:lvlText w:val="•"/>
      <w:lvlJc w:val="left"/>
      <w:pPr>
        <w:ind w:left="2422" w:hanging="360"/>
      </w:pPr>
    </w:lvl>
    <w:lvl w:ilvl="3">
      <w:numFmt w:val="bullet"/>
      <w:lvlText w:val="•"/>
      <w:lvlJc w:val="left"/>
      <w:pPr>
        <w:ind w:left="3304" w:hanging="360"/>
      </w:pPr>
    </w:lvl>
    <w:lvl w:ilvl="4">
      <w:numFmt w:val="bullet"/>
      <w:lvlText w:val="•"/>
      <w:lvlJc w:val="left"/>
      <w:pPr>
        <w:ind w:left="4186" w:hanging="360"/>
      </w:pPr>
    </w:lvl>
    <w:lvl w:ilvl="5">
      <w:numFmt w:val="bullet"/>
      <w:lvlText w:val="•"/>
      <w:lvlJc w:val="left"/>
      <w:pPr>
        <w:ind w:left="5068" w:hanging="360"/>
      </w:pPr>
    </w:lvl>
    <w:lvl w:ilvl="6">
      <w:numFmt w:val="bullet"/>
      <w:lvlText w:val="•"/>
      <w:lvlJc w:val="left"/>
      <w:pPr>
        <w:ind w:left="5951" w:hanging="360"/>
      </w:pPr>
    </w:lvl>
    <w:lvl w:ilvl="7">
      <w:numFmt w:val="bullet"/>
      <w:lvlText w:val="•"/>
      <w:lvlJc w:val="left"/>
      <w:pPr>
        <w:ind w:left="6833" w:hanging="360"/>
      </w:pPr>
    </w:lvl>
    <w:lvl w:ilvl="8">
      <w:numFmt w:val="bullet"/>
      <w:lvlText w:val="•"/>
      <w:lvlJc w:val="left"/>
      <w:pPr>
        <w:ind w:left="7715" w:hanging="360"/>
      </w:pPr>
    </w:lvl>
  </w:abstractNum>
  <w:abstractNum w:abstractNumId="4" w15:restartNumberingAfterBreak="0">
    <w:nsid w:val="00000406"/>
    <w:multiLevelType w:val="multilevel"/>
    <w:tmpl w:val="FFFFFFFF"/>
    <w:lvl w:ilvl="0">
      <w:numFmt w:val="bullet"/>
      <w:lvlText w:val=""/>
      <w:lvlJc w:val="left"/>
      <w:pPr>
        <w:ind w:left="1020" w:hanging="360"/>
      </w:pPr>
      <w:rPr>
        <w:rFonts w:ascii="Symbol" w:hAnsi="Symbol"/>
        <w:b w:val="0"/>
        <w:w w:val="100"/>
        <w:sz w:val="24"/>
      </w:rPr>
    </w:lvl>
    <w:lvl w:ilvl="1">
      <w:numFmt w:val="bullet"/>
      <w:lvlText w:val="•"/>
      <w:lvlJc w:val="left"/>
      <w:pPr>
        <w:ind w:left="1886" w:hanging="360"/>
      </w:pPr>
    </w:lvl>
    <w:lvl w:ilvl="2">
      <w:numFmt w:val="bullet"/>
      <w:lvlText w:val="•"/>
      <w:lvlJc w:val="left"/>
      <w:pPr>
        <w:ind w:left="2752" w:hanging="360"/>
      </w:pPr>
    </w:lvl>
    <w:lvl w:ilvl="3">
      <w:numFmt w:val="bullet"/>
      <w:lvlText w:val="•"/>
      <w:lvlJc w:val="left"/>
      <w:pPr>
        <w:ind w:left="3618" w:hanging="360"/>
      </w:pPr>
    </w:lvl>
    <w:lvl w:ilvl="4">
      <w:numFmt w:val="bullet"/>
      <w:lvlText w:val="•"/>
      <w:lvlJc w:val="left"/>
      <w:pPr>
        <w:ind w:left="4484" w:hanging="360"/>
      </w:pPr>
    </w:lvl>
    <w:lvl w:ilvl="5">
      <w:numFmt w:val="bullet"/>
      <w:lvlText w:val="•"/>
      <w:lvlJc w:val="left"/>
      <w:pPr>
        <w:ind w:left="5350" w:hanging="360"/>
      </w:pPr>
    </w:lvl>
    <w:lvl w:ilvl="6">
      <w:numFmt w:val="bullet"/>
      <w:lvlText w:val="•"/>
      <w:lvlJc w:val="left"/>
      <w:pPr>
        <w:ind w:left="6216" w:hanging="360"/>
      </w:pPr>
    </w:lvl>
    <w:lvl w:ilvl="7">
      <w:numFmt w:val="bullet"/>
      <w:lvlText w:val="•"/>
      <w:lvlJc w:val="left"/>
      <w:pPr>
        <w:ind w:left="7082" w:hanging="360"/>
      </w:pPr>
    </w:lvl>
    <w:lvl w:ilvl="8">
      <w:numFmt w:val="bullet"/>
      <w:lvlText w:val="•"/>
      <w:lvlJc w:val="left"/>
      <w:pPr>
        <w:ind w:left="7948" w:hanging="360"/>
      </w:pPr>
    </w:lvl>
  </w:abstractNum>
  <w:abstractNum w:abstractNumId="5" w15:restartNumberingAfterBreak="0">
    <w:nsid w:val="72DE01F8"/>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28243342">
    <w:abstractNumId w:val="4"/>
  </w:num>
  <w:num w:numId="2" w16cid:durableId="541017923">
    <w:abstractNumId w:val="3"/>
  </w:num>
  <w:num w:numId="3" w16cid:durableId="516892007">
    <w:abstractNumId w:val="2"/>
  </w:num>
  <w:num w:numId="4" w16cid:durableId="541091394">
    <w:abstractNumId w:val="1"/>
  </w:num>
  <w:num w:numId="5" w16cid:durableId="1018501457">
    <w:abstractNumId w:val="0"/>
  </w:num>
  <w:num w:numId="6" w16cid:durableId="1742287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44"/>
    <w:rsid w:val="00004BF2"/>
    <w:rsid w:val="00021FAC"/>
    <w:rsid w:val="000B3D10"/>
    <w:rsid w:val="000F1611"/>
    <w:rsid w:val="0012522A"/>
    <w:rsid w:val="001D2241"/>
    <w:rsid w:val="00201022"/>
    <w:rsid w:val="0027449A"/>
    <w:rsid w:val="002A7125"/>
    <w:rsid w:val="002C07FB"/>
    <w:rsid w:val="002D5831"/>
    <w:rsid w:val="002F27EB"/>
    <w:rsid w:val="00333E95"/>
    <w:rsid w:val="0033769B"/>
    <w:rsid w:val="003924F5"/>
    <w:rsid w:val="003E1062"/>
    <w:rsid w:val="00410457"/>
    <w:rsid w:val="00412647"/>
    <w:rsid w:val="00431129"/>
    <w:rsid w:val="0049589E"/>
    <w:rsid w:val="004C7114"/>
    <w:rsid w:val="00531B06"/>
    <w:rsid w:val="00592FC5"/>
    <w:rsid w:val="00633839"/>
    <w:rsid w:val="00687C97"/>
    <w:rsid w:val="006F5BBE"/>
    <w:rsid w:val="00706EF0"/>
    <w:rsid w:val="00760E63"/>
    <w:rsid w:val="007671D5"/>
    <w:rsid w:val="007719F0"/>
    <w:rsid w:val="00783566"/>
    <w:rsid w:val="007913EC"/>
    <w:rsid w:val="00823062"/>
    <w:rsid w:val="00830207"/>
    <w:rsid w:val="00896C51"/>
    <w:rsid w:val="008C5ABB"/>
    <w:rsid w:val="00917A19"/>
    <w:rsid w:val="00970B10"/>
    <w:rsid w:val="009E49F6"/>
    <w:rsid w:val="00A247D1"/>
    <w:rsid w:val="00AB5242"/>
    <w:rsid w:val="00AC71CE"/>
    <w:rsid w:val="00BB3549"/>
    <w:rsid w:val="00C06A2A"/>
    <w:rsid w:val="00C239E7"/>
    <w:rsid w:val="00C579A1"/>
    <w:rsid w:val="00C76B06"/>
    <w:rsid w:val="00CA5A1F"/>
    <w:rsid w:val="00D22854"/>
    <w:rsid w:val="00DA429A"/>
    <w:rsid w:val="00E01DC2"/>
    <w:rsid w:val="00E46FAB"/>
    <w:rsid w:val="00E80C69"/>
    <w:rsid w:val="00E829A2"/>
    <w:rsid w:val="00EF3D4E"/>
    <w:rsid w:val="00EF53E8"/>
    <w:rsid w:val="00F37F44"/>
    <w:rsid w:val="00F70B10"/>
    <w:rsid w:val="00FA4488"/>
    <w:rsid w:val="00FC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C76ADB"/>
  <w14:defaultImageDpi w14:val="0"/>
  <w15:docId w15:val="{AF7D52A9-DC0C-43B5-82C7-9F9EF2D2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sz w:val="24"/>
      <w:szCs w:val="24"/>
    </w:rPr>
  </w:style>
  <w:style w:type="paragraph" w:styleId="Heading1">
    <w:name w:val="heading 1"/>
    <w:basedOn w:val="Normal"/>
    <w:next w:val="Normal"/>
    <w:link w:val="Heading1Char"/>
    <w:uiPriority w:val="1"/>
    <w:qFormat/>
    <w:pPr>
      <w:spacing w:before="78"/>
      <w:ind w:left="2862"/>
      <w:jc w:val="center"/>
      <w:outlineLvl w:val="0"/>
    </w:pPr>
    <w:rPr>
      <w:b/>
      <w:bCs/>
      <w:sz w:val="36"/>
      <w:szCs w:val="36"/>
    </w:rPr>
  </w:style>
  <w:style w:type="paragraph" w:styleId="Heading2">
    <w:name w:val="heading 2"/>
    <w:basedOn w:val="Normal"/>
    <w:next w:val="Normal"/>
    <w:link w:val="Heading2Char"/>
    <w:uiPriority w:val="1"/>
    <w:qFormat/>
    <w:pPr>
      <w:ind w:left="1683" w:right="1819"/>
      <w:jc w:val="center"/>
      <w:outlineLvl w:val="1"/>
    </w:pPr>
    <w:rPr>
      <w:b/>
      <w:bCs/>
      <w:sz w:val="28"/>
      <w:szCs w:val="28"/>
    </w:rPr>
  </w:style>
  <w:style w:type="paragraph" w:styleId="Heading3">
    <w:name w:val="heading 3"/>
    <w:basedOn w:val="Normal"/>
    <w:next w:val="Normal"/>
    <w:link w:val="Heading3Char"/>
    <w:uiPriority w:val="1"/>
    <w:qFormat/>
    <w:pPr>
      <w:spacing w:before="235"/>
      <w:ind w:left="120"/>
      <w:outlineLvl w:val="2"/>
    </w:pPr>
    <w:rPr>
      <w:b/>
      <w:bCs/>
      <w:sz w:val="26"/>
      <w:szCs w:val="26"/>
    </w:rPr>
  </w:style>
  <w:style w:type="paragraph" w:styleId="Heading4">
    <w:name w:val="heading 4"/>
    <w:basedOn w:val="Normal"/>
    <w:next w:val="Normal"/>
    <w:link w:val="Heading4Char"/>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mbria" w:hAnsi="Cambria" w:cs="Cambria"/>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70" w:lineRule="exact"/>
      <w:ind w:left="103"/>
    </w:pPr>
    <w:rPr>
      <w:rFonts w:ascii="Times New Roman" w:hAnsi="Times New Roman" w:cs="Times New Roman"/>
    </w:rPr>
  </w:style>
  <w:style w:type="character" w:styleId="Hyperlink">
    <w:name w:val="Hyperlink"/>
    <w:basedOn w:val="DefaultParagraphFont"/>
    <w:uiPriority w:val="99"/>
    <w:unhideWhenUsed/>
    <w:rsid w:val="002F27EB"/>
    <w:rPr>
      <w:rFonts w:cs="Times New Roman"/>
      <w:color w:val="0563C1" w:themeColor="hyperlink"/>
      <w:u w:val="single"/>
    </w:rPr>
  </w:style>
  <w:style w:type="character" w:styleId="UnresolvedMention">
    <w:name w:val="Unresolved Mention"/>
    <w:basedOn w:val="DefaultParagraphFont"/>
    <w:uiPriority w:val="99"/>
    <w:semiHidden/>
    <w:unhideWhenUsed/>
    <w:rsid w:val="002F27EB"/>
    <w:rPr>
      <w:rFonts w:cs="Times New Roman"/>
      <w:color w:val="605E5C"/>
      <w:shd w:val="clear" w:color="auto" w:fill="E1DFDD"/>
    </w:rPr>
  </w:style>
  <w:style w:type="paragraph" w:styleId="Header">
    <w:name w:val="header"/>
    <w:basedOn w:val="Normal"/>
    <w:link w:val="HeaderChar"/>
    <w:uiPriority w:val="99"/>
    <w:unhideWhenUsed/>
    <w:rsid w:val="00917A19"/>
    <w:pPr>
      <w:tabs>
        <w:tab w:val="center" w:pos="4680"/>
        <w:tab w:val="right" w:pos="9360"/>
      </w:tabs>
    </w:pPr>
  </w:style>
  <w:style w:type="character" w:customStyle="1" w:styleId="HeaderChar">
    <w:name w:val="Header Char"/>
    <w:basedOn w:val="DefaultParagraphFont"/>
    <w:link w:val="Header"/>
    <w:uiPriority w:val="99"/>
    <w:rsid w:val="00917A19"/>
    <w:rPr>
      <w:rFonts w:ascii="Cambria" w:hAnsi="Cambria" w:cs="Cambria"/>
      <w:sz w:val="24"/>
      <w:szCs w:val="24"/>
    </w:rPr>
  </w:style>
  <w:style w:type="paragraph" w:styleId="Footer">
    <w:name w:val="footer"/>
    <w:basedOn w:val="Normal"/>
    <w:link w:val="FooterChar"/>
    <w:uiPriority w:val="99"/>
    <w:unhideWhenUsed/>
    <w:rsid w:val="00917A19"/>
    <w:pPr>
      <w:tabs>
        <w:tab w:val="center" w:pos="4680"/>
        <w:tab w:val="right" w:pos="9360"/>
      </w:tabs>
    </w:pPr>
  </w:style>
  <w:style w:type="character" w:customStyle="1" w:styleId="FooterChar">
    <w:name w:val="Footer Char"/>
    <w:basedOn w:val="DefaultParagraphFont"/>
    <w:link w:val="Footer"/>
    <w:uiPriority w:val="99"/>
    <w:rsid w:val="00917A19"/>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cruzfox@sh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nair@shsu.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nc088@shsu.ed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tr014@s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4355</Words>
  <Characters>24485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Tama</dc:creator>
  <cp:keywords/>
  <dc:description/>
  <cp:lastModifiedBy>Rodriguez, Ruby</cp:lastModifiedBy>
  <cp:revision>2</cp:revision>
  <cp:lastPrinted>2022-10-19T17:27:00Z</cp:lastPrinted>
  <dcterms:created xsi:type="dcterms:W3CDTF">2023-10-26T16:45:00Z</dcterms:created>
  <dcterms:modified xsi:type="dcterms:W3CDTF">2023-10-26T16:45:00Z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